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1D31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/>
        </w:rPr>
        <w:t>Admin Use Only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ipa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.: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The facilitator or program staff should complete this part of the form and mark the sequential number of the participant to the name on the attendance form. </w:t>
      </w:r>
    </w:p>
    <w:p w14:paraId="4F5F9E9E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State abbreviation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 __ __ (e.g., NY, VA, etc.)   </w:t>
      </w:r>
    </w:p>
    <w:p w14:paraId="2254E79F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First four letters of the site name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__ __ </w:t>
      </w:r>
    </w:p>
    <w:p w14:paraId="2E467888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Start date of program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/ __ __ / __ __ (e.g., 12/01/19)  </w:t>
      </w:r>
    </w:p>
    <w:p w14:paraId="5F996CF6" w14:textId="037101D9" w:rsidR="00D04CF1" w:rsidRP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  <w:lang w:val="fr-FR"/>
        </w:rPr>
      </w:pPr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 xml:space="preserve">Participant </w:t>
      </w:r>
      <w:proofErr w:type="spellStart"/>
      <w:proofErr w:type="gramStart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>number</w:t>
      </w:r>
      <w:proofErr w:type="spell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>:</w:t>
      </w:r>
      <w:proofErr w:type="gram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__ __ (e.g., 01, 02, 03, etc.) </w:t>
      </w:r>
    </w:p>
    <w:p w14:paraId="27A76D23" w14:textId="307EB81F" w:rsidR="00CE3D6B" w:rsidRDefault="006D0FBB" w:rsidP="008F0A50">
      <w:pPr>
        <w:spacing w:before="41" w:after="240" w:line="240" w:lineRule="auto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SAIL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6D51F1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6D51F1">
        <w:rPr>
          <w:rFonts w:ascii="Arial" w:eastAsia="Arial" w:hAnsi="Arial" w:cs="Arial"/>
          <w:b/>
          <w:bCs/>
          <w:sz w:val="28"/>
          <w:szCs w:val="28"/>
        </w:rPr>
        <w:t>r</w:t>
      </w:r>
      <w:r w:rsidR="006D51F1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z w:val="28"/>
          <w:szCs w:val="28"/>
        </w:rPr>
        <w:t>pant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z w:val="28"/>
          <w:szCs w:val="28"/>
        </w:rPr>
        <w:t>n</w:t>
      </w:r>
      <w:r w:rsidR="006D51F1"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 w:rsidR="006D51F1">
        <w:rPr>
          <w:rFonts w:ascii="Arial" w:eastAsia="Arial" w:hAnsi="Arial" w:cs="Arial"/>
          <w:b/>
          <w:bCs/>
          <w:sz w:val="28"/>
          <w:szCs w:val="28"/>
        </w:rPr>
        <w:t>o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 w:rsidR="006D51F1">
        <w:rPr>
          <w:rFonts w:ascii="Arial" w:eastAsia="Arial" w:hAnsi="Arial" w:cs="Arial"/>
          <w:b/>
          <w:bCs/>
          <w:spacing w:val="-4"/>
          <w:sz w:val="28"/>
          <w:szCs w:val="28"/>
        </w:rPr>
        <w:t>m</w:t>
      </w:r>
      <w:r w:rsidR="006D51F1">
        <w:rPr>
          <w:rFonts w:ascii="Arial" w:eastAsia="Arial" w:hAnsi="Arial" w:cs="Arial"/>
          <w:b/>
          <w:bCs/>
          <w:sz w:val="28"/>
          <w:szCs w:val="28"/>
        </w:rPr>
        <w:t>a</w:t>
      </w:r>
      <w:r w:rsidR="006D51F1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 w:rsidR="006D51F1">
        <w:rPr>
          <w:rFonts w:ascii="Arial" w:eastAsia="Arial" w:hAnsi="Arial" w:cs="Arial"/>
          <w:b/>
          <w:bCs/>
          <w:sz w:val="28"/>
          <w:szCs w:val="28"/>
        </w:rPr>
        <w:t>o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>rm</w:t>
      </w:r>
    </w:p>
    <w:p w14:paraId="5CB1CF84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180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Did your doctor or other health care provider suggest that you attend this program?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br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2C72DC5D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6"/>
          <w:position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0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10"/>
          <w:position w:val="-1"/>
          <w:sz w:val="25"/>
          <w:szCs w:val="25"/>
        </w:rPr>
        <w:t xml:space="preserve"> o</w:t>
      </w:r>
      <w:r>
        <w:rPr>
          <w:rFonts w:ascii="Times New Roman" w:eastAsia="Times New Roman" w:hAnsi="Times New Roman" w:cs="Times New Roman"/>
          <w:spacing w:val="7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1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5"/>
          <w:szCs w:val="25"/>
        </w:rPr>
        <w:t>ar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16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25"/>
          <w:szCs w:val="25"/>
        </w:rPr>
        <w:t>od</w:t>
      </w:r>
      <w:r>
        <w:rPr>
          <w:rFonts w:ascii="Times New Roman" w:eastAsia="Times New Roman" w:hAnsi="Times New Roman" w:cs="Times New Roman"/>
          <w:spacing w:val="10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7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/>
        </w:rPr>
        <w:t xml:space="preserve">    </w:t>
      </w:r>
      <w:r>
        <w:rPr>
          <w:rFonts w:ascii="Times New Roman" w:eastAsia="Times New Roman" w:hAnsi="Times New Roman" w:cs="Times New Roman"/>
          <w:spacing w:val="-6"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ears</w:t>
      </w:r>
    </w:p>
    <w:p w14:paraId="4D7C945B" w14:textId="7021BFC6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2790"/>
          <w:tab w:val="left" w:pos="396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3F544638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1620"/>
          <w:tab w:val="left" w:pos="2790"/>
          <w:tab w:val="left" w:pos="414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Male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Female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Prefer not to </w:t>
      </w:r>
      <w:proofErr w:type="gramStart"/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say</w:t>
      </w:r>
      <w:proofErr w:type="gramEnd"/>
    </w:p>
    <w:p w14:paraId="1F16A00C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5670"/>
          <w:tab w:val="left" w:pos="666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re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ni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z w:val="25"/>
          <w:szCs w:val="25"/>
        </w:rPr>
        <w:t>, 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pa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rigin?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4206ADB2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pacing w:val="-3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What is your race? 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Check all that apply.</w:t>
      </w:r>
    </w:p>
    <w:tbl>
      <w:tblPr>
        <w:tblW w:w="9540" w:type="dxa"/>
        <w:tblInd w:w="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827"/>
        <w:gridCol w:w="283"/>
        <w:gridCol w:w="336"/>
        <w:gridCol w:w="4735"/>
      </w:tblGrid>
      <w:tr w:rsidR="00CE3D6B" w14:paraId="048360CC" w14:textId="77777777">
        <w:trPr>
          <w:trHeight w:val="1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426E7E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  <w:bookmarkStart w:id="0" w:name="_Hlk64791556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958FAC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American Indian or Alaska Native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74B5804A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5" w:type="dxa"/>
            </w:tcMar>
          </w:tcPr>
          <w:p w14:paraId="720789AC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6396FD1" w14:textId="77777777" w:rsidR="00CE3D6B" w:rsidRDefault="006D51F1">
            <w:pPr>
              <w:widowControl/>
              <w:spacing w:line="240" w:lineRule="auto"/>
              <w:ind w:left="7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Native Hawaiian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Pacific Islander</w:t>
            </w:r>
          </w:p>
        </w:tc>
      </w:tr>
      <w:tr w:rsidR="00CE3D6B" w14:paraId="2F116BC1" w14:textId="77777777">
        <w:trPr>
          <w:trHeight w:val="1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252A9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E05481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Asian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2C168453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5" w:type="dxa"/>
            </w:tcMar>
          </w:tcPr>
          <w:p w14:paraId="76DF251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699FB5E1" w14:textId="77777777" w:rsidR="00CE3D6B" w:rsidRDefault="006D51F1">
            <w:pPr>
              <w:widowControl/>
              <w:spacing w:line="240" w:lineRule="auto"/>
              <w:ind w:left="7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White</w:t>
            </w:r>
          </w:p>
        </w:tc>
      </w:tr>
      <w:tr w:rsidR="00CE3D6B" w14:paraId="39BC8C99" w14:textId="77777777">
        <w:trPr>
          <w:trHeight w:val="1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5F9DFC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3CA257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Black or African American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top w:w="5" w:type="dxa"/>
              <w:left w:w="8" w:type="dxa"/>
              <w:bottom w:w="5" w:type="dxa"/>
              <w:right w:w="5" w:type="dxa"/>
            </w:tcMar>
          </w:tcPr>
          <w:p w14:paraId="1E2CBC9F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37" w:type="dxa"/>
            <w:tcBorders>
              <w:top w:val="single" w:sz="4" w:space="0" w:color="000000"/>
            </w:tcBorders>
            <w:tcMar>
              <w:top w:w="8" w:type="dxa"/>
              <w:left w:w="5" w:type="dxa"/>
              <w:bottom w:w="5" w:type="dxa"/>
              <w:right w:w="5" w:type="dxa"/>
            </w:tcMar>
          </w:tcPr>
          <w:p w14:paraId="354CF182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748" w:type="dxa"/>
            <w:tcBorders>
              <w:top w:val="single" w:sz="4" w:space="0" w:color="000000"/>
            </w:tcBorders>
            <w:tcMar>
              <w:top w:w="8" w:type="dxa"/>
              <w:left w:w="5" w:type="dxa"/>
              <w:bottom w:w="5" w:type="dxa"/>
              <w:right w:w="5" w:type="dxa"/>
            </w:tcMar>
          </w:tcPr>
          <w:p w14:paraId="63D9E895" w14:textId="77777777" w:rsidR="00CE3D6B" w:rsidRDefault="00CE3D6B">
            <w:pPr>
              <w:widowControl/>
              <w:spacing w:line="240" w:lineRule="auto"/>
              <w:ind w:left="75"/>
              <w:rPr>
                <w:color w:val="000000"/>
                <w:sz w:val="25"/>
                <w:szCs w:val="25"/>
              </w:rPr>
            </w:pPr>
          </w:p>
        </w:tc>
      </w:tr>
    </w:tbl>
    <w:bookmarkEnd w:id="0"/>
    <w:p w14:paraId="116A95B6" w14:textId="77777777" w:rsidR="00CE3D6B" w:rsidRDefault="006D51F1">
      <w:pPr>
        <w:widowControl/>
        <w:numPr>
          <w:ilvl w:val="0"/>
          <w:numId w:val="2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t grade or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hool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c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ple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ed?</w:t>
      </w:r>
    </w:p>
    <w:tbl>
      <w:tblPr>
        <w:tblW w:w="9008" w:type="dxa"/>
        <w:tblInd w:w="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422"/>
        <w:gridCol w:w="270"/>
        <w:gridCol w:w="352"/>
        <w:gridCol w:w="3616"/>
      </w:tblGrid>
      <w:tr w:rsidR="00CE3D6B" w14:paraId="6D91CB6A" w14:textId="77777777">
        <w:trPr>
          <w:trHeight w:val="30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FE2F93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73E6AD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Some elementary, middle, or high school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6365779A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6AA396B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B699BFC" w14:textId="77777777" w:rsidR="00CE3D6B" w:rsidRDefault="006D51F1">
            <w:pPr>
              <w:widowControl/>
              <w:spacing w:line="240" w:lineRule="auto"/>
              <w:ind w:left="4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Some college or technical school </w:t>
            </w:r>
          </w:p>
        </w:tc>
      </w:tr>
      <w:tr w:rsidR="00CE3D6B" w14:paraId="2429F8B1" w14:textId="77777777">
        <w:trPr>
          <w:trHeight w:val="30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359C8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CC33DDC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High school graduate or GED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4929180F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88CC9F2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C2C223A" w14:textId="77777777" w:rsidR="00CE3D6B" w:rsidRDefault="006D51F1">
            <w:pPr>
              <w:widowControl/>
              <w:spacing w:line="240" w:lineRule="auto"/>
              <w:ind w:left="4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College (4 years or more) </w:t>
            </w:r>
          </w:p>
        </w:tc>
      </w:tr>
    </w:tbl>
    <w:p w14:paraId="79366E2C" w14:textId="77777777" w:rsidR="00CE3D6B" w:rsidRDefault="006D51F1">
      <w:pPr>
        <w:widowControl/>
        <w:numPr>
          <w:ilvl w:val="0"/>
          <w:numId w:val="3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pr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ol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hron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ond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 (i.e., one that has lasted for three months or more)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</w:p>
    <w:tbl>
      <w:tblPr>
        <w:tblpPr w:leftFromText="180" w:rightFromText="180" w:vertAnchor="text" w:tblpY="1"/>
        <w:tblOverlap w:val="never"/>
        <w:tblW w:w="48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41"/>
        <w:gridCol w:w="443"/>
        <w:gridCol w:w="2479"/>
        <w:gridCol w:w="1988"/>
        <w:gridCol w:w="443"/>
        <w:gridCol w:w="576"/>
      </w:tblGrid>
      <w:tr w:rsidR="00CE3D6B" w14:paraId="39C2503C" w14:textId="77777777">
        <w:trPr>
          <w:trHeight w:hRule="exact" w:val="293"/>
        </w:trPr>
        <w:tc>
          <w:tcPr>
            <w:tcW w:w="445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82D7FF3" w14:textId="77777777" w:rsidR="00CE3D6B" w:rsidRDefault="006D51F1">
            <w:pPr>
              <w:spacing w:after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967" w:type="dxa"/>
            <w:gridSpan w:val="2"/>
            <w:tcBorders>
              <w:top w:val="single" w:sz="4" w:space="0" w:color="BFBFBF"/>
              <w:left w:val="single" w:sz="4" w:space="0" w:color="BFBFBF"/>
            </w:tcBorders>
            <w:tcMar>
              <w:top w:w="8" w:type="dxa"/>
              <w:left w:w="108" w:type="dxa"/>
              <w:bottom w:w="13" w:type="dxa"/>
              <w:right w:w="113" w:type="dxa"/>
            </w:tcMar>
            <w:hideMark/>
          </w:tcPr>
          <w:p w14:paraId="449271C2" w14:textId="77777777" w:rsidR="00CE3D6B" w:rsidRDefault="006D51F1">
            <w:pP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  <w:p w14:paraId="4122E935" w14:textId="77777777" w:rsidR="00CE3D6B" w:rsidRDefault="006D51F1">
            <w:pPr>
              <w:spacing w:after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78" w:type="dxa"/>
            <w:gridSpan w:val="2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5" w:type="dxa"/>
              <w:bottom w:w="8" w:type="dxa"/>
              <w:right w:w="8" w:type="dxa"/>
            </w:tcMar>
            <w:hideMark/>
          </w:tcPr>
          <w:p w14:paraId="735965E6" w14:textId="77777777" w:rsidR="00CE3D6B" w:rsidRDefault="006D51F1">
            <w:pPr>
              <w:widowControl/>
              <w:spacing w:line="240" w:lineRule="auto"/>
              <w:ind w:right="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  <w:p w14:paraId="47A72BFB" w14:textId="77777777" w:rsidR="00CE3D6B" w:rsidRDefault="00CE3D6B">
            <w:pPr>
              <w:spacing w:after="2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4F06BC" w14:textId="77777777" w:rsidR="00CE3D6B" w:rsidRDefault="006D51F1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CE3D6B" w14:paraId="05639246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8CE409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Alzheimer’s Disease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dementia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153019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E2E840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F4CFCC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(High Blood Pressure)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D471FE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25EF8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2FEEBC3D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EF34C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 Disorder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C7F290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B129FF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A4F181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 Disease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D1C1D9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066F75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36BE31EC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836BD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Arthritis/Rheumatic Disease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18F4E8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78590D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FD095C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5CECC2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39C40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400871EA" w14:textId="77777777">
        <w:trPr>
          <w:trHeight w:hRule="exact" w:val="614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8DE91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Asthma/Emphysema/Other Chronic Breathing or Lung Problem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335C8A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71DD6C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48300E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Osteoporosis (Low Bone Density)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686F49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823A6F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06B9750C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0703B0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or Cancer Survivor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253D11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A4B5FB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FE61AF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Parkinson’s Disease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A4C208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B47A01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5CFDF0C9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CC0A6E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Pain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B8D2DD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7E24E6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5A89BB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Schizophrenia or Other Psychotic Disorder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462C6A4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6B5739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4B9525E9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0B290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11155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72E164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B3D884D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A2DD0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06DE91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784863CC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DC4632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(High Blood Sugar)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7DAAE2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1154D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F1043E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Brain Injury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3C7837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DCD0EF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556E0556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29766F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B13467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34101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5AE0F5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Incontinence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74E83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FDE605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52CBBEC6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CFA4EE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Cholesterol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F745D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3FC517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78D7B9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Chronic Condition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F8C246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41F11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</w:tbl>
    <w:p w14:paraId="37243A2A" w14:textId="77777777" w:rsidR="00F50803" w:rsidRDefault="00F50803">
      <w:pPr>
        <w:spacing w:before="120" w:line="216" w:lineRule="auto"/>
        <w:jc w:val="center"/>
        <w:rPr>
          <w:rFonts w:ascii="Times New Roman" w:eastAsia="Times New Roman" w:hAnsi="Times New Roman" w:cs="Times New Roman"/>
          <w:spacing w:val="-1"/>
        </w:rPr>
      </w:pPr>
    </w:p>
    <w:p w14:paraId="6D629894" w14:textId="15D212B4" w:rsidR="00CE3D6B" w:rsidRDefault="006D51F1">
      <w:pPr>
        <w:spacing w:before="120" w:line="216" w:lineRule="auto"/>
        <w:jc w:val="center"/>
      </w:pPr>
      <w:r>
        <w:rPr>
          <w:rFonts w:ascii="Times New Roman" w:eastAsia="Times New Roman" w:hAnsi="Times New Roman" w:cs="Times New Roman"/>
          <w:spacing w:val="-1"/>
        </w:rPr>
        <w:t>Page 1 of 2</w:t>
      </w:r>
      <w:r>
        <w:rPr>
          <w:rFonts w:ascii="Times New Roman" w:eastAsia="Times New Roman" w:hAnsi="Times New Roman" w:cs="Times New Roman"/>
          <w:spacing w:val="-1"/>
        </w:rPr>
        <w:br w:type="page"/>
      </w:r>
    </w:p>
    <w:p w14:paraId="7A84601F" w14:textId="77777777" w:rsidR="00CE3D6B" w:rsidRDefault="006D51F1">
      <w:pPr>
        <w:spacing w:line="21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Information Form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8"/>
          <w:szCs w:val="28"/>
        </w:rPr>
        <w:t>(c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nue</w:t>
      </w:r>
      <w:r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)</w:t>
      </w:r>
    </w:p>
    <w:p w14:paraId="436876EE" w14:textId="77777777" w:rsidR="00CE3D6B" w:rsidRDefault="006D51F1">
      <w:pPr>
        <w:widowControl/>
        <w:numPr>
          <w:ilvl w:val="0"/>
          <w:numId w:val="4"/>
        </w:numPr>
        <w:pBdr>
          <w:left w:val="none" w:sz="0" w:space="3" w:color="auto"/>
        </w:pBdr>
        <w:spacing w:before="120" w:after="120" w:line="216" w:lineRule="auto"/>
        <w:ind w:right="52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gen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ra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19A75112" w14:textId="77777777" w:rsidR="00CE3D6B" w:rsidRDefault="006D51F1">
      <w:pPr>
        <w:widowControl/>
        <w:pBdr>
          <w:left w:val="none" w:sz="0" w:space="3" w:color="auto"/>
        </w:pBdr>
        <w:tabs>
          <w:tab w:val="left" w:pos="2430"/>
          <w:tab w:val="left" w:pos="4320"/>
          <w:tab w:val="left" w:pos="5670"/>
          <w:tab w:val="left" w:pos="6930"/>
        </w:tabs>
        <w:spacing w:after="120" w:line="216" w:lineRule="auto"/>
        <w:ind w:left="720" w:right="8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Excellent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Very Good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Good</w:t>
      </w:r>
      <w:proofErr w:type="spellEnd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Fair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</w:p>
    <w:p w14:paraId="42DDD364" w14:textId="77777777" w:rsidR="00CE3D6B" w:rsidRDefault="006D51F1">
      <w:pPr>
        <w:widowControl/>
        <w:numPr>
          <w:ilvl w:val="0"/>
          <w:numId w:val="5"/>
        </w:numPr>
        <w:spacing w:after="120" w:line="240" w:lineRule="auto"/>
        <w:ind w:hanging="43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How often do you feel lonely or isolated from those around you?</w:t>
      </w:r>
    </w:p>
    <w:p w14:paraId="5303717A" w14:textId="77777777" w:rsidR="00CE3D6B" w:rsidRDefault="006D51F1">
      <w:pPr>
        <w:widowControl/>
        <w:pBdr>
          <w:left w:val="none" w:sz="0" w:space="3" w:color="auto"/>
        </w:pBdr>
        <w:tabs>
          <w:tab w:val="left" w:pos="2160"/>
          <w:tab w:val="left" w:pos="3600"/>
          <w:tab w:val="left" w:pos="5580"/>
          <w:tab w:val="left" w:pos="6930"/>
        </w:tabs>
        <w:spacing w:after="120" w:line="240" w:lineRule="auto"/>
        <w:ind w:left="720" w:right="86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Rarely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Often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</w:p>
    <w:p w14:paraId="46254078" w14:textId="77777777" w:rsidR="00CE3D6B" w:rsidRDefault="006D51F1">
      <w:pPr>
        <w:spacing w:after="120" w:line="240" w:lineRule="auto"/>
        <w:ind w:left="180" w:right="403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ew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qu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y a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pe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</w:p>
    <w:p w14:paraId="1E270BB2" w14:textId="43A3E19D" w:rsidR="00CE3D6B" w:rsidRDefault="006D51F1">
      <w:pPr>
        <w:widowControl/>
        <w:numPr>
          <w:ilvl w:val="0"/>
          <w:numId w:val="6"/>
        </w:numPr>
        <w:tabs>
          <w:tab w:val="left" w:pos="6480"/>
          <w:tab w:val="left" w:pos="7650"/>
        </w:tabs>
        <w:spacing w:after="120" w:line="240" w:lineRule="auto"/>
        <w:ind w:right="403" w:hanging="418"/>
        <w:rPr>
          <w:rFonts w:ascii="Times New Roman" w:eastAsia="Times New Roman" w:hAnsi="Times New Roman" w:cs="Times New Roman"/>
          <w:sz w:val="25"/>
          <w:szCs w:val="25"/>
        </w:rPr>
      </w:pPr>
      <w:r w:rsidRPr="0052414C">
        <w:rPr>
          <w:rFonts w:ascii="Times New Roman" w:eastAsia="Times New Roman" w:hAnsi="Times New Roman" w:cs="Times New Roman"/>
          <w:b/>
          <w:bCs/>
          <w:sz w:val="25"/>
          <w:szCs w:val="25"/>
        </w:rPr>
        <w:t>In the past 3 months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how many times have you fallen?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None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 w:rsidR="0052414C"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sz w:val="25"/>
          <w:szCs w:val="25"/>
        </w:rPr>
        <w:t>____times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</w:p>
    <w:p w14:paraId="5AF865CF" w14:textId="1E7E353D" w:rsidR="00CE3D6B" w:rsidRDefault="00AA2BE2">
      <w:pPr>
        <w:widowControl/>
        <w:spacing w:after="120" w:line="238" w:lineRule="auto"/>
        <w:ind w:left="720" w:right="43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position w:val="-1"/>
          <w:sz w:val="25"/>
          <w:szCs w:val="25"/>
        </w:rPr>
        <w:t>If you fell in the past three months</w:t>
      </w:r>
      <w:r w:rsidR="006D51F1">
        <w:rPr>
          <w:rFonts w:ascii="Times New Roman" w:eastAsia="Times New Roman" w:hAnsi="Times New Roman" w:cs="Times New Roman"/>
          <w:b/>
          <w:bCs/>
          <w:i/>
          <w:iCs/>
          <w:position w:val="-1"/>
          <w:sz w:val="25"/>
          <w:szCs w:val="25"/>
        </w:rPr>
        <w:t>:</w:t>
      </w:r>
    </w:p>
    <w:p w14:paraId="06668E3E" w14:textId="77777777" w:rsidR="00CE3D6B" w:rsidRDefault="006D51F1">
      <w:pPr>
        <w:widowControl/>
        <w:numPr>
          <w:ilvl w:val="0"/>
          <w:numId w:val="7"/>
        </w:numPr>
        <w:pBdr>
          <w:left w:val="none" w:sz="0" w:space="4" w:color="auto"/>
        </w:pBdr>
        <w:spacing w:after="120" w:line="238" w:lineRule="auto"/>
        <w:ind w:left="1440" w:right="432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ny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inju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n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th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vi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d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g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)</w:t>
      </w:r>
    </w:p>
    <w:p w14:paraId="276BA469" w14:textId="77777777" w:rsidR="00CE3D6B" w:rsidRDefault="006D51F1">
      <w:pPr>
        <w:tabs>
          <w:tab w:val="left" w:pos="2160"/>
        </w:tabs>
        <w:spacing w:before="120" w:after="120" w:line="240" w:lineRule="auto"/>
        <w:ind w:left="1440" w:firstLine="86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  <w:t xml:space="preserve"> </w:t>
      </w:r>
      <w:r>
        <w:rPr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nu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</w:p>
    <w:p w14:paraId="678F1959" w14:textId="77777777" w:rsidR="00CE3D6B" w:rsidRDefault="006D51F1">
      <w:pPr>
        <w:widowControl/>
        <w:numPr>
          <w:ilvl w:val="0"/>
          <w:numId w:val="8"/>
        </w:numPr>
        <w:pBdr>
          <w:left w:val="none" w:sz="0" w:space="3" w:color="auto"/>
        </w:pBdr>
        <w:spacing w:before="43" w:after="120" w:line="240" w:lineRule="auto"/>
        <w:ind w:left="14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Did you tell anyone, such as a family member, friend, or healthcare provider about this fall,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it resulted in an injury?</w:t>
      </w:r>
    </w:p>
    <w:p w14:paraId="77CC56ED" w14:textId="77777777" w:rsidR="00CE3D6B" w:rsidRDefault="006D51F1">
      <w:pPr>
        <w:widowControl/>
        <w:pBdr>
          <w:left w:val="none" w:sz="0" w:space="3" w:color="auto"/>
        </w:pBdr>
        <w:tabs>
          <w:tab w:val="left" w:pos="2610"/>
        </w:tabs>
        <w:spacing w:after="120"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752FBC01" w14:textId="77777777" w:rsidR="00CE3D6B" w:rsidRDefault="006D51F1">
      <w:pPr>
        <w:spacing w:after="120" w:line="240" w:lineRule="auto"/>
        <w:ind w:left="1440" w:hanging="3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c. what happened after you fell?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(Please check all that apply)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434C6095" w14:textId="77777777" w:rsidR="00CE3D6B" w:rsidRDefault="006D51F1">
      <w:pPr>
        <w:widowControl/>
        <w:pBdr>
          <w:left w:val="none" w:sz="0" w:space="3" w:color="auto"/>
        </w:pBdr>
        <w:tabs>
          <w:tab w:val="left" w:pos="5670"/>
        </w:tabs>
        <w:spacing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 to the Emergency Room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Was admitted to the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proofErr w:type="gramEnd"/>
    </w:p>
    <w:p w14:paraId="64221575" w14:textId="77777777" w:rsidR="00CE3D6B" w:rsidRDefault="006D51F1">
      <w:pPr>
        <w:widowControl/>
        <w:pBdr>
          <w:left w:val="none" w:sz="0" w:space="3" w:color="auto"/>
        </w:pBdr>
        <w:tabs>
          <w:tab w:val="left" w:pos="5670"/>
        </w:tabs>
        <w:spacing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 my Primary Care Physician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Did not seek medical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care</w:t>
      </w:r>
      <w:proofErr w:type="gramEnd"/>
    </w:p>
    <w:p w14:paraId="0A9E27D6" w14:textId="77777777" w:rsidR="00CE3D6B" w:rsidRDefault="006D51F1">
      <w:pPr>
        <w:widowControl/>
        <w:numPr>
          <w:ilvl w:val="0"/>
          <w:numId w:val="9"/>
        </w:numPr>
        <w:spacing w:before="120" w:after="120" w:line="240" w:lineRule="auto"/>
        <w:ind w:hanging="4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ing?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06AF9A8" w14:textId="77777777" w:rsidR="00CE3D6B" w:rsidRDefault="006D51F1">
      <w:pPr>
        <w:widowControl/>
        <w:tabs>
          <w:tab w:val="left" w:pos="2430"/>
          <w:tab w:val="left" w:pos="3960"/>
          <w:tab w:val="left" w:pos="57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A little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Somewhat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 lot</w:t>
      </w:r>
    </w:p>
    <w:p w14:paraId="52F895B8" w14:textId="77777777" w:rsidR="00CE3D6B" w:rsidRDefault="006D51F1">
      <w:pPr>
        <w:widowControl/>
        <w:numPr>
          <w:ilvl w:val="0"/>
          <w:numId w:val="10"/>
        </w:numPr>
        <w:spacing w:line="240" w:lineRule="auto"/>
        <w:ind w:hanging="41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uring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ks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ent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red 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ial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ies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ne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bors</w:t>
      </w:r>
      <w:proofErr w:type="gramEnd"/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s?</w:t>
      </w:r>
    </w:p>
    <w:p w14:paraId="25949F11" w14:textId="77777777" w:rsidR="00CE3D6B" w:rsidRDefault="006D51F1">
      <w:pPr>
        <w:widowControl/>
        <w:tabs>
          <w:tab w:val="left" w:pos="2430"/>
          <w:tab w:val="left" w:pos="3960"/>
          <w:tab w:val="left" w:pos="5760"/>
          <w:tab w:val="left" w:pos="75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Slightly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Moderately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Quite a bit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Extremely</w:t>
      </w:r>
    </w:p>
    <w:p w14:paraId="51A7263E" w14:textId="77777777" w:rsidR="00CE3D6B" w:rsidRDefault="006D51F1">
      <w:pPr>
        <w:widowControl/>
        <w:numPr>
          <w:ilvl w:val="0"/>
          <w:numId w:val="11"/>
        </w:numPr>
        <w:spacing w:after="120" w:line="250" w:lineRule="atLeast"/>
        <w:ind w:right="1267" w:hanging="4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lea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use an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to tell us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ow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ure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ing 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s. </w:t>
      </w:r>
    </w:p>
    <w:tbl>
      <w:tblPr>
        <w:tblpPr w:leftFromText="187" w:rightFromText="187" w:vertAnchor="text" w:tblpY="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1530"/>
        <w:gridCol w:w="1710"/>
        <w:gridCol w:w="990"/>
        <w:gridCol w:w="990"/>
        <w:gridCol w:w="1260"/>
      </w:tblGrid>
      <w:tr w:rsidR="00CE3D6B" w14:paraId="6F0AC894" w14:textId="77777777">
        <w:trPr>
          <w:trHeight w:hRule="exact" w:val="288"/>
        </w:trPr>
        <w:tc>
          <w:tcPr>
            <w:tcW w:w="431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472F4EA" w14:textId="77777777" w:rsidR="00CE3D6B" w:rsidRDefault="00CE3D6B">
            <w:pPr>
              <w:spacing w:line="240" w:lineRule="auto"/>
              <w:ind w:left="460" w:right="77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92A6710" w14:textId="77777777" w:rsidR="00CE3D6B" w:rsidRDefault="006D51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at all sure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AC0912E" w14:textId="77777777" w:rsidR="00CE3D6B" w:rsidRDefault="006D51F1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sure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88E4650" w14:textId="77777777" w:rsidR="00CE3D6B" w:rsidRDefault="006D51F1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52C322C" w14:textId="77777777" w:rsidR="00CE3D6B" w:rsidRDefault="006D51F1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B8D83EC" w14:textId="77777777" w:rsidR="00CE3D6B" w:rsidRDefault="006D51F1">
            <w:pPr>
              <w:spacing w:line="240" w:lineRule="auto"/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Sure</w:t>
            </w:r>
          </w:p>
        </w:tc>
      </w:tr>
      <w:tr w:rsidR="00CE3D6B" w14:paraId="3BF8F86E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BBDB96C" w14:textId="77777777" w:rsidR="00CE3D6B" w:rsidRDefault="006D51F1">
            <w:pPr>
              <w:spacing w:line="240" w:lineRule="auto"/>
              <w:ind w:left="460" w:right="7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87F2E31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21BCBFF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F6D9FF8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B9EDEFC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8DD46FB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7DE3C3FA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95F675B" w14:textId="77777777" w:rsidR="00CE3D6B" w:rsidRDefault="006D51F1">
            <w:pPr>
              <w:spacing w:line="240" w:lineRule="auto"/>
              <w:ind w:left="460" w:right="10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C0CEE44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71D893C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326972B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A821455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B52ADD7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5DB10776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5E25AD6" w14:textId="77777777" w:rsidR="00CE3D6B" w:rsidRDefault="006D51F1">
            <w:pPr>
              <w:spacing w:line="240" w:lineRule="auto"/>
              <w:ind w:left="460" w:right="7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increase my flexibility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7C397E2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5A6B8A2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805D853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348A7D7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55BCC14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6C261AB8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B781ECB" w14:textId="77777777" w:rsidR="00CE3D6B" w:rsidRDefault="006D51F1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424548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68DEF4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13E23F6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7F66EBC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402D806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7DEA1731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CDBFC0F" w14:textId="77777777" w:rsidR="00CE3D6B" w:rsidRDefault="006D51F1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 I can become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steady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my feet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E617E9F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D439C4A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5CF868C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5695D29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627BF7E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14:paraId="1888AB83" w14:textId="77777777" w:rsidR="00CE3D6B" w:rsidRDefault="006D51F1" w:rsidP="00F50803">
      <w:pPr>
        <w:widowControl/>
        <w:numPr>
          <w:ilvl w:val="0"/>
          <w:numId w:val="12"/>
        </w:numPr>
        <w:spacing w:before="240" w:line="240" w:lineRule="auto"/>
        <w:ind w:hanging="4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What best describes your activity level? </w:t>
      </w:r>
    </w:p>
    <w:p w14:paraId="4E288C0B" w14:textId="77777777" w:rsidR="00CE3D6B" w:rsidRDefault="006D51F1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Vigorously active for at least 30 min, 3 times per week</w:t>
      </w:r>
    </w:p>
    <w:p w14:paraId="04915878" w14:textId="77777777" w:rsidR="00CE3D6B" w:rsidRDefault="006D51F1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Moderately active at least 3 times per week</w:t>
      </w:r>
    </w:p>
    <w:p w14:paraId="56FB983C" w14:textId="77777777" w:rsidR="00CE3D6B" w:rsidRDefault="006D51F1">
      <w:pPr>
        <w:widowControl/>
        <w:spacing w:line="240" w:lineRule="auto"/>
        <w:ind w:left="8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Seldom active, preferring sedentary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activities</w:t>
      </w:r>
      <w:proofErr w:type="gramEnd"/>
    </w:p>
    <w:p w14:paraId="0BCEB91D" w14:textId="5C90477A" w:rsidR="00F50803" w:rsidRDefault="00F50803" w:rsidP="00F50803">
      <w:pPr>
        <w:widowControl/>
        <w:spacing w:before="240" w:line="240" w:lineRule="auto"/>
        <w:ind w:left="360"/>
        <w:rPr>
          <w:sz w:val="36"/>
          <w:szCs w:val="36"/>
        </w:rPr>
      </w:pPr>
      <w:r w:rsidRPr="00D04CF1">
        <w:rPr>
          <w:rFonts w:ascii="Times New Roman" w:eastAsia="Times New Roman" w:hAnsi="Times New Roman" w:cs="Times New Roman"/>
          <w:sz w:val="25"/>
          <w:szCs w:val="25"/>
        </w:rPr>
        <w:t>16. What is your zip code? ____________________</w:t>
      </w:r>
    </w:p>
    <w:p w14:paraId="21BB1DA8" w14:textId="08F477E0" w:rsidR="00CE3D6B" w:rsidRDefault="006D51F1" w:rsidP="00D04CF1">
      <w:pPr>
        <w:spacing w:before="120"/>
        <w:jc w:val="center"/>
      </w:pPr>
      <w:r>
        <w:rPr>
          <w:rFonts w:ascii="Times New Roman" w:eastAsia="Times New Roman" w:hAnsi="Times New Roman" w:cs="Times New Roman"/>
        </w:rPr>
        <w:t>Page 2 of 2</w:t>
      </w:r>
    </w:p>
    <w:sectPr w:rsidR="00CE3D6B" w:rsidSect="00157280">
      <w:headerReference w:type="default" r:id="rId7"/>
      <w:type w:val="continuous"/>
      <w:pgSz w:w="12240" w:h="15840"/>
      <w:pgMar w:top="456" w:right="900" w:bottom="1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5DCB" w14:textId="77777777" w:rsidR="00B8332B" w:rsidRDefault="00B8332B">
      <w:pPr>
        <w:spacing w:line="240" w:lineRule="auto"/>
      </w:pPr>
      <w:r>
        <w:separator/>
      </w:r>
    </w:p>
  </w:endnote>
  <w:endnote w:type="continuationSeparator" w:id="0">
    <w:p w14:paraId="41EEC4BC" w14:textId="77777777" w:rsidR="00B8332B" w:rsidRDefault="00B83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13E8" w14:textId="77777777" w:rsidR="00B8332B" w:rsidRDefault="00B8332B">
      <w:pPr>
        <w:spacing w:line="240" w:lineRule="auto"/>
      </w:pPr>
      <w:r>
        <w:separator/>
      </w:r>
    </w:p>
  </w:footnote>
  <w:footnote w:type="continuationSeparator" w:id="0">
    <w:p w14:paraId="712E931C" w14:textId="77777777" w:rsidR="00B8332B" w:rsidRDefault="00B83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9194" w14:textId="4D2EB1A2" w:rsidR="00D04CF1" w:rsidRPr="00F50803" w:rsidRDefault="00D04CF1" w:rsidP="00D04CF1">
    <w:pPr>
      <w:spacing w:after="120" w:line="240" w:lineRule="auto"/>
      <w:jc w:val="right"/>
      <w:rPr>
        <w:sz w:val="24"/>
        <w:szCs w:val="24"/>
      </w:rPr>
    </w:pPr>
    <w:r>
      <w:rPr>
        <w:sz w:val="24"/>
        <w:szCs w:val="24"/>
      </w:rPr>
      <w:t>MARYMOUNT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702417">
    <w:abstractNumId w:val="0"/>
  </w:num>
  <w:num w:numId="2" w16cid:durableId="192306844">
    <w:abstractNumId w:val="1"/>
  </w:num>
  <w:num w:numId="3" w16cid:durableId="535702195">
    <w:abstractNumId w:val="2"/>
  </w:num>
  <w:num w:numId="4" w16cid:durableId="1641960374">
    <w:abstractNumId w:val="3"/>
  </w:num>
  <w:num w:numId="5" w16cid:durableId="737443357">
    <w:abstractNumId w:val="4"/>
  </w:num>
  <w:num w:numId="6" w16cid:durableId="1357005854">
    <w:abstractNumId w:val="5"/>
  </w:num>
  <w:num w:numId="7" w16cid:durableId="1040593661">
    <w:abstractNumId w:val="6"/>
  </w:num>
  <w:num w:numId="8" w16cid:durableId="76830253">
    <w:abstractNumId w:val="7"/>
  </w:num>
  <w:num w:numId="9" w16cid:durableId="1612669311">
    <w:abstractNumId w:val="8"/>
  </w:num>
  <w:num w:numId="10" w16cid:durableId="1158574159">
    <w:abstractNumId w:val="9"/>
  </w:num>
  <w:num w:numId="11" w16cid:durableId="1523858430">
    <w:abstractNumId w:val="10"/>
  </w:num>
  <w:num w:numId="12" w16cid:durableId="234895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B04DF"/>
    <w:rsid w:val="00157280"/>
    <w:rsid w:val="0052414C"/>
    <w:rsid w:val="00685302"/>
    <w:rsid w:val="006D0FBB"/>
    <w:rsid w:val="006D51F1"/>
    <w:rsid w:val="007F2767"/>
    <w:rsid w:val="008F0A50"/>
    <w:rsid w:val="00AA2BE2"/>
    <w:rsid w:val="00B65755"/>
    <w:rsid w:val="00B8332B"/>
    <w:rsid w:val="00BD1970"/>
    <w:rsid w:val="00C37CE2"/>
    <w:rsid w:val="00CE3D6B"/>
    <w:rsid w:val="00D04CF1"/>
    <w:rsid w:val="00D5495A"/>
    <w:rsid w:val="00E24CFC"/>
    <w:rsid w:val="00F50803"/>
    <w:rsid w:val="00F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2924"/>
  <w15:docId w15:val="{2DF5AC97-C73C-4923-8614-9215F21C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80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2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80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Elrod</cp:lastModifiedBy>
  <cp:revision>4</cp:revision>
  <dcterms:created xsi:type="dcterms:W3CDTF">2023-07-11T13:10:00Z</dcterms:created>
  <dcterms:modified xsi:type="dcterms:W3CDTF">2023-07-17T14:29:00Z</dcterms:modified>
</cp:coreProperties>
</file>