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F1D31" w14:textId="77777777" w:rsidR="00D04CF1" w:rsidRDefault="00D04CF1" w:rsidP="00D04CF1">
      <w:pPr>
        <w:shd w:val="clear" w:color="auto" w:fill="DDD9C3"/>
        <w:spacing w:before="2"/>
        <w:ind w:right="432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u w:val="single"/>
        </w:rPr>
        <w:t>Admin Use Only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iCs/>
          <w:spacing w:val="7"/>
          <w:sz w:val="18"/>
          <w:szCs w:val="18"/>
        </w:rPr>
        <w:t>Par</w:t>
      </w:r>
      <w:r>
        <w:rPr>
          <w:rFonts w:ascii="Times New Roman" w:eastAsia="Times New Roman" w:hAnsi="Times New Roman" w:cs="Times New Roman"/>
          <w:b/>
          <w:bCs/>
          <w:i/>
          <w:iCs/>
          <w:spacing w:val="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spacing w:val="7"/>
          <w:sz w:val="18"/>
          <w:szCs w:val="18"/>
        </w:rPr>
        <w:t>ipa</w:t>
      </w:r>
      <w:r>
        <w:rPr>
          <w:rFonts w:ascii="Times New Roman" w:eastAsia="Times New Roman" w:hAnsi="Times New Roman" w:cs="Times New Roman"/>
          <w:b/>
          <w:bCs/>
          <w:i/>
          <w:iCs/>
          <w:spacing w:val="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8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pacing w:val="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.: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The facilitator or program staff should complete this part of the form and mark the sequential number of the participant to the name on the attendance form. </w:t>
      </w:r>
    </w:p>
    <w:p w14:paraId="4F5F9E9E" w14:textId="77777777" w:rsidR="00D04CF1" w:rsidRDefault="00D04CF1" w:rsidP="00D04CF1">
      <w:pPr>
        <w:shd w:val="clear" w:color="auto" w:fill="DDD9C3"/>
        <w:spacing w:before="2"/>
        <w:ind w:right="432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pacing w:val="17"/>
          <w:sz w:val="18"/>
          <w:szCs w:val="18"/>
          <w:u w:val="single"/>
        </w:rPr>
        <w:t>State abbreviation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:  __ __ (e.g., NY, VA, etc.)   </w:t>
      </w:r>
    </w:p>
    <w:p w14:paraId="2254E79F" w14:textId="77777777" w:rsidR="00D04CF1" w:rsidRDefault="00D04CF1" w:rsidP="00D04CF1">
      <w:pPr>
        <w:shd w:val="clear" w:color="auto" w:fill="DDD9C3"/>
        <w:spacing w:before="2"/>
        <w:ind w:right="432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pacing w:val="17"/>
          <w:sz w:val="18"/>
          <w:szCs w:val="18"/>
          <w:u w:val="single"/>
        </w:rPr>
        <w:t>First four letters of the site name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: __ __ __ __ </w:t>
      </w:r>
    </w:p>
    <w:p w14:paraId="2E467888" w14:textId="77777777" w:rsidR="00D04CF1" w:rsidRDefault="00D04CF1" w:rsidP="00D04CF1">
      <w:pPr>
        <w:shd w:val="clear" w:color="auto" w:fill="DDD9C3"/>
        <w:spacing w:before="2"/>
        <w:ind w:right="432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pacing w:val="17"/>
          <w:sz w:val="18"/>
          <w:szCs w:val="18"/>
          <w:u w:val="single"/>
        </w:rPr>
        <w:t>Start date of program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: __ __ / __ __ / __ __ (e.g., 12/01/19)  </w:t>
      </w:r>
    </w:p>
    <w:p w14:paraId="5F996CF6" w14:textId="037101D9" w:rsidR="00D04CF1" w:rsidRPr="00D04CF1" w:rsidRDefault="00D04CF1" w:rsidP="00D04CF1">
      <w:pPr>
        <w:shd w:val="clear" w:color="auto" w:fill="DDD9C3"/>
        <w:spacing w:before="2"/>
        <w:ind w:right="432"/>
        <w:rPr>
          <w:sz w:val="18"/>
          <w:szCs w:val="18"/>
          <w:lang w:val="fr-FR"/>
        </w:rPr>
      </w:pPr>
      <w:r w:rsidRPr="00AA2BE2">
        <w:rPr>
          <w:rFonts w:ascii="Times New Roman" w:eastAsia="Times New Roman" w:hAnsi="Times New Roman" w:cs="Times New Roman"/>
          <w:spacing w:val="17"/>
          <w:sz w:val="18"/>
          <w:szCs w:val="18"/>
          <w:u w:val="single"/>
          <w:lang w:val="fr-FR"/>
        </w:rPr>
        <w:t xml:space="preserve">Participant </w:t>
      </w:r>
      <w:proofErr w:type="spellStart"/>
      <w:proofErr w:type="gramStart"/>
      <w:r w:rsidRPr="00AA2BE2">
        <w:rPr>
          <w:rFonts w:ascii="Times New Roman" w:eastAsia="Times New Roman" w:hAnsi="Times New Roman" w:cs="Times New Roman"/>
          <w:spacing w:val="17"/>
          <w:sz w:val="18"/>
          <w:szCs w:val="18"/>
          <w:u w:val="single"/>
          <w:lang w:val="fr-FR"/>
        </w:rPr>
        <w:t>number</w:t>
      </w:r>
      <w:proofErr w:type="spellEnd"/>
      <w:r w:rsidRPr="00AA2BE2">
        <w:rPr>
          <w:rFonts w:ascii="Times New Roman" w:eastAsia="Times New Roman" w:hAnsi="Times New Roman" w:cs="Times New Roman"/>
          <w:spacing w:val="17"/>
          <w:sz w:val="18"/>
          <w:szCs w:val="18"/>
          <w:lang w:val="fr-FR"/>
        </w:rPr>
        <w:t>:</w:t>
      </w:r>
      <w:proofErr w:type="gramEnd"/>
      <w:r w:rsidRPr="00AA2BE2">
        <w:rPr>
          <w:rFonts w:ascii="Times New Roman" w:eastAsia="Times New Roman" w:hAnsi="Times New Roman" w:cs="Times New Roman"/>
          <w:spacing w:val="17"/>
          <w:sz w:val="18"/>
          <w:szCs w:val="18"/>
          <w:lang w:val="fr-FR"/>
        </w:rPr>
        <w:t xml:space="preserve"> __ __ (e.g., 01, 02, 03, etc.) </w:t>
      </w:r>
    </w:p>
    <w:p w14:paraId="27A76D23" w14:textId="1D664707" w:rsidR="00CE3D6B" w:rsidRDefault="002A0787" w:rsidP="008F0A50">
      <w:pPr>
        <w:spacing w:before="41" w:after="240" w:line="240" w:lineRule="auto"/>
        <w:rPr>
          <w:rFonts w:ascii="Arial" w:eastAsia="Arial" w:hAnsi="Arial" w:cs="Arial"/>
          <w:b/>
          <w:bCs/>
          <w:spacing w:val="2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Matter of Balance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 w:rsidR="006D51F1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="006D51F1">
        <w:rPr>
          <w:rFonts w:ascii="Arial" w:eastAsia="Arial" w:hAnsi="Arial" w:cs="Arial"/>
          <w:b/>
          <w:bCs/>
          <w:spacing w:val="-2"/>
          <w:sz w:val="28"/>
          <w:szCs w:val="28"/>
        </w:rPr>
        <w:t>a</w:t>
      </w:r>
      <w:r w:rsidR="006D51F1">
        <w:rPr>
          <w:rFonts w:ascii="Arial" w:eastAsia="Arial" w:hAnsi="Arial" w:cs="Arial"/>
          <w:b/>
          <w:bCs/>
          <w:sz w:val="28"/>
          <w:szCs w:val="28"/>
        </w:rPr>
        <w:t>r</w:t>
      </w:r>
      <w:r w:rsidR="006D51F1">
        <w:rPr>
          <w:rFonts w:ascii="Arial" w:eastAsia="Arial" w:hAnsi="Arial" w:cs="Arial"/>
          <w:b/>
          <w:bCs/>
          <w:spacing w:val="3"/>
          <w:sz w:val="28"/>
          <w:szCs w:val="28"/>
        </w:rPr>
        <w:t>t</w:t>
      </w:r>
      <w:r w:rsidR="006D51F1"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 w:rsidR="006D51F1">
        <w:rPr>
          <w:rFonts w:ascii="Arial" w:eastAsia="Arial" w:hAnsi="Arial" w:cs="Arial"/>
          <w:b/>
          <w:bCs/>
          <w:spacing w:val="3"/>
          <w:sz w:val="28"/>
          <w:szCs w:val="28"/>
        </w:rPr>
        <w:t>c</w:t>
      </w:r>
      <w:r w:rsidR="006D51F1"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 w:rsidR="006D51F1">
        <w:rPr>
          <w:rFonts w:ascii="Arial" w:eastAsia="Arial" w:hAnsi="Arial" w:cs="Arial"/>
          <w:b/>
          <w:bCs/>
          <w:sz w:val="28"/>
          <w:szCs w:val="28"/>
        </w:rPr>
        <w:t>pant</w:t>
      </w:r>
      <w:r w:rsidR="006D51F1"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 w:rsidR="006D51F1"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 w:rsidR="006D51F1">
        <w:rPr>
          <w:rFonts w:ascii="Arial" w:eastAsia="Arial" w:hAnsi="Arial" w:cs="Arial"/>
          <w:b/>
          <w:bCs/>
          <w:sz w:val="28"/>
          <w:szCs w:val="28"/>
        </w:rPr>
        <w:t>n</w:t>
      </w:r>
      <w:r w:rsidR="006D51F1">
        <w:rPr>
          <w:rFonts w:ascii="Arial" w:eastAsia="Arial" w:hAnsi="Arial" w:cs="Arial"/>
          <w:b/>
          <w:bCs/>
          <w:spacing w:val="1"/>
          <w:sz w:val="28"/>
          <w:szCs w:val="28"/>
        </w:rPr>
        <w:t>f</w:t>
      </w:r>
      <w:r w:rsidR="006D51F1">
        <w:rPr>
          <w:rFonts w:ascii="Arial" w:eastAsia="Arial" w:hAnsi="Arial" w:cs="Arial"/>
          <w:b/>
          <w:bCs/>
          <w:sz w:val="28"/>
          <w:szCs w:val="28"/>
        </w:rPr>
        <w:t>o</w:t>
      </w:r>
      <w:r w:rsidR="006D51F1">
        <w:rPr>
          <w:rFonts w:ascii="Arial" w:eastAsia="Arial" w:hAnsi="Arial" w:cs="Arial"/>
          <w:b/>
          <w:bCs/>
          <w:spacing w:val="2"/>
          <w:sz w:val="28"/>
          <w:szCs w:val="28"/>
        </w:rPr>
        <w:t>r</w:t>
      </w:r>
      <w:r w:rsidR="006D51F1">
        <w:rPr>
          <w:rFonts w:ascii="Arial" w:eastAsia="Arial" w:hAnsi="Arial" w:cs="Arial"/>
          <w:b/>
          <w:bCs/>
          <w:spacing w:val="-4"/>
          <w:sz w:val="28"/>
          <w:szCs w:val="28"/>
        </w:rPr>
        <w:t>m</w:t>
      </w:r>
      <w:r w:rsidR="006D51F1">
        <w:rPr>
          <w:rFonts w:ascii="Arial" w:eastAsia="Arial" w:hAnsi="Arial" w:cs="Arial"/>
          <w:b/>
          <w:bCs/>
          <w:sz w:val="28"/>
          <w:szCs w:val="28"/>
        </w:rPr>
        <w:t>a</w:t>
      </w:r>
      <w:r w:rsidR="006D51F1">
        <w:rPr>
          <w:rFonts w:ascii="Arial" w:eastAsia="Arial" w:hAnsi="Arial" w:cs="Arial"/>
          <w:b/>
          <w:bCs/>
          <w:spacing w:val="3"/>
          <w:sz w:val="28"/>
          <w:szCs w:val="28"/>
        </w:rPr>
        <w:t>t</w:t>
      </w:r>
      <w:r w:rsidR="006D51F1"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 w:rsidR="006D51F1"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 w:rsidR="006D51F1">
        <w:rPr>
          <w:rFonts w:ascii="Arial" w:eastAsia="Arial" w:hAnsi="Arial" w:cs="Arial"/>
          <w:b/>
          <w:bCs/>
          <w:spacing w:val="2"/>
          <w:sz w:val="28"/>
          <w:szCs w:val="28"/>
        </w:rPr>
        <w:t>F</w:t>
      </w:r>
      <w:r w:rsidR="006D51F1">
        <w:rPr>
          <w:rFonts w:ascii="Arial" w:eastAsia="Arial" w:hAnsi="Arial" w:cs="Arial"/>
          <w:b/>
          <w:bCs/>
          <w:sz w:val="28"/>
          <w:szCs w:val="28"/>
        </w:rPr>
        <w:t>o</w:t>
      </w:r>
      <w:r w:rsidR="006D51F1">
        <w:rPr>
          <w:rFonts w:ascii="Arial" w:eastAsia="Arial" w:hAnsi="Arial" w:cs="Arial"/>
          <w:b/>
          <w:bCs/>
          <w:spacing w:val="2"/>
          <w:sz w:val="28"/>
          <w:szCs w:val="28"/>
        </w:rPr>
        <w:t>rm</w:t>
      </w:r>
    </w:p>
    <w:p w14:paraId="5CB1CF84" w14:textId="77777777" w:rsidR="00CE3D6B" w:rsidRDefault="006D51F1">
      <w:pPr>
        <w:widowControl/>
        <w:numPr>
          <w:ilvl w:val="0"/>
          <w:numId w:val="1"/>
        </w:numPr>
        <w:pBdr>
          <w:left w:val="none" w:sz="0" w:space="3" w:color="auto"/>
        </w:pBdr>
        <w:tabs>
          <w:tab w:val="left" w:pos="1800"/>
        </w:tabs>
        <w:spacing w:before="240" w:after="120" w:line="240" w:lineRule="auto"/>
        <w:ind w:left="54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Did your doctor or other health care provider suggest that you attend this program? 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br/>
      </w: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Yes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ab/>
      </w: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No</w:t>
      </w:r>
    </w:p>
    <w:p w14:paraId="2C72DC5D" w14:textId="77777777" w:rsidR="00CE3D6B" w:rsidRDefault="006D51F1">
      <w:pPr>
        <w:widowControl/>
        <w:numPr>
          <w:ilvl w:val="0"/>
          <w:numId w:val="1"/>
        </w:numPr>
        <w:pBdr>
          <w:left w:val="none" w:sz="0" w:space="3" w:color="auto"/>
        </w:pBdr>
        <w:spacing w:before="240" w:after="120" w:line="240" w:lineRule="auto"/>
        <w:ind w:left="54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6"/>
          <w:position w:val="-1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10"/>
          <w:position w:val="-1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spacing w:val="10"/>
          <w:position w:val="-1"/>
          <w:sz w:val="25"/>
          <w:szCs w:val="25"/>
        </w:rPr>
        <w:t xml:space="preserve"> o</w:t>
      </w:r>
      <w:r>
        <w:rPr>
          <w:rFonts w:ascii="Times New Roman" w:eastAsia="Times New Roman" w:hAnsi="Times New Roman" w:cs="Times New Roman"/>
          <w:spacing w:val="7"/>
          <w:position w:val="-1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spacing w:val="18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7"/>
          <w:position w:val="-1"/>
          <w:sz w:val="25"/>
          <w:szCs w:val="25"/>
        </w:rPr>
        <w:t>ar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18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pacing w:val="5"/>
          <w:position w:val="-1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spacing w:val="16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3"/>
          <w:position w:val="-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7"/>
          <w:position w:val="-1"/>
          <w:sz w:val="25"/>
          <w:szCs w:val="25"/>
        </w:rPr>
        <w:t>od</w:t>
      </w:r>
      <w:r>
        <w:rPr>
          <w:rFonts w:ascii="Times New Roman" w:eastAsia="Times New Roman" w:hAnsi="Times New Roman" w:cs="Times New Roman"/>
          <w:spacing w:val="10"/>
          <w:position w:val="-1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?</w:t>
      </w:r>
      <w:r>
        <w:rPr>
          <w:rFonts w:ascii="Times New Roman" w:eastAsia="Times New Roman" w:hAnsi="Times New Roman" w:cs="Times New Roman"/>
          <w:spacing w:val="78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  <w:u w:val="single"/>
        </w:rPr>
        <w:t xml:space="preserve">    </w:t>
      </w:r>
      <w:r>
        <w:rPr>
          <w:rFonts w:ascii="Times New Roman" w:eastAsia="Times New Roman" w:hAnsi="Times New Roman" w:cs="Times New Roman"/>
          <w:spacing w:val="-6"/>
          <w:position w:val="-1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ears</w:t>
      </w:r>
    </w:p>
    <w:p w14:paraId="4D7C945B" w14:textId="7021BFC6" w:rsidR="00CE3D6B" w:rsidRDefault="006D51F1">
      <w:pPr>
        <w:widowControl/>
        <w:numPr>
          <w:ilvl w:val="0"/>
          <w:numId w:val="1"/>
        </w:numPr>
        <w:pBdr>
          <w:left w:val="none" w:sz="0" w:space="3" w:color="auto"/>
        </w:pBdr>
        <w:tabs>
          <w:tab w:val="left" w:pos="2790"/>
          <w:tab w:val="left" w:pos="3960"/>
        </w:tabs>
        <w:spacing w:before="240" w:after="120" w:line="240" w:lineRule="auto"/>
        <w:ind w:left="54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z w:val="25"/>
          <w:szCs w:val="25"/>
        </w:rPr>
        <w:t>?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Yes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ab/>
      </w: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No</w:t>
      </w:r>
    </w:p>
    <w:p w14:paraId="3F544638" w14:textId="77777777" w:rsidR="00CE3D6B" w:rsidRDefault="006D51F1">
      <w:pPr>
        <w:widowControl/>
        <w:numPr>
          <w:ilvl w:val="0"/>
          <w:numId w:val="1"/>
        </w:numPr>
        <w:pBdr>
          <w:left w:val="none" w:sz="0" w:space="3" w:color="auto"/>
        </w:pBdr>
        <w:tabs>
          <w:tab w:val="left" w:pos="1620"/>
          <w:tab w:val="left" w:pos="2790"/>
          <w:tab w:val="left" w:pos="4140"/>
        </w:tabs>
        <w:spacing w:before="240" w:after="120" w:line="240" w:lineRule="auto"/>
        <w:ind w:left="54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ou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Male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ab/>
      </w: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Female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ab/>
      </w: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 xml:space="preserve">Prefer not to </w:t>
      </w:r>
      <w:proofErr w:type="gramStart"/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say</w:t>
      </w:r>
      <w:proofErr w:type="gramEnd"/>
    </w:p>
    <w:p w14:paraId="1F16A00C" w14:textId="77777777" w:rsidR="00CE3D6B" w:rsidRDefault="006D51F1">
      <w:pPr>
        <w:widowControl/>
        <w:numPr>
          <w:ilvl w:val="0"/>
          <w:numId w:val="1"/>
        </w:numPr>
        <w:pBdr>
          <w:left w:val="none" w:sz="0" w:space="3" w:color="auto"/>
        </w:pBdr>
        <w:tabs>
          <w:tab w:val="left" w:pos="5670"/>
          <w:tab w:val="left" w:pos="6660"/>
        </w:tabs>
        <w:spacing w:before="240" w:after="120" w:line="240" w:lineRule="auto"/>
        <w:ind w:left="54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z w:val="25"/>
          <w:szCs w:val="25"/>
        </w:rPr>
        <w:t>re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z w:val="25"/>
          <w:szCs w:val="25"/>
        </w:rPr>
        <w:t>ou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z w:val="25"/>
          <w:szCs w:val="25"/>
        </w:rPr>
        <w:t>ni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no</w:t>
      </w:r>
      <w:r>
        <w:rPr>
          <w:rFonts w:ascii="Times New Roman" w:eastAsia="Times New Roman" w:hAnsi="Times New Roman" w:cs="Times New Roman"/>
          <w:sz w:val="25"/>
          <w:szCs w:val="25"/>
        </w:rPr>
        <w:t>, or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z w:val="25"/>
          <w:szCs w:val="25"/>
        </w:rPr>
        <w:t>pa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z w:val="25"/>
          <w:szCs w:val="25"/>
        </w:rPr>
        <w:t>rigin?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Yes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ab/>
      </w: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No</w:t>
      </w:r>
    </w:p>
    <w:p w14:paraId="4206ADB2" w14:textId="77777777" w:rsidR="00CE3D6B" w:rsidRDefault="006D51F1">
      <w:pPr>
        <w:widowControl/>
        <w:numPr>
          <w:ilvl w:val="0"/>
          <w:numId w:val="1"/>
        </w:numPr>
        <w:pBdr>
          <w:left w:val="none" w:sz="0" w:space="3" w:color="auto"/>
        </w:pBdr>
        <w:spacing w:before="240" w:after="120" w:line="240" w:lineRule="auto"/>
        <w:ind w:left="540"/>
        <w:rPr>
          <w:rFonts w:ascii="Times New Roman" w:eastAsia="Times New Roman" w:hAnsi="Times New Roman" w:cs="Times New Roman"/>
          <w:spacing w:val="-3"/>
          <w:sz w:val="25"/>
          <w:szCs w:val="25"/>
        </w:rPr>
      </w:pP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What is your race? </w:t>
      </w:r>
      <w:r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Check all that apply.</w:t>
      </w:r>
    </w:p>
    <w:tbl>
      <w:tblPr>
        <w:tblW w:w="9540" w:type="dxa"/>
        <w:tblInd w:w="7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3827"/>
        <w:gridCol w:w="283"/>
        <w:gridCol w:w="336"/>
        <w:gridCol w:w="4735"/>
      </w:tblGrid>
      <w:tr w:rsidR="00CE3D6B" w14:paraId="048360CC" w14:textId="77777777">
        <w:trPr>
          <w:trHeight w:val="17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5426E7E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  <w:bookmarkStart w:id="0" w:name="_Hlk64791556"/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0958FAC" w14:textId="77777777" w:rsidR="00CE3D6B" w:rsidRDefault="006D51F1">
            <w:pPr>
              <w:widowControl/>
              <w:spacing w:line="240" w:lineRule="auto"/>
              <w:rPr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American Indian or Alaska Native</w:t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  <w:tcMar>
              <w:top w:w="5" w:type="dxa"/>
              <w:left w:w="8" w:type="dxa"/>
              <w:bottom w:w="5" w:type="dxa"/>
              <w:right w:w="8" w:type="dxa"/>
            </w:tcMar>
          </w:tcPr>
          <w:p w14:paraId="74B5804A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8" w:type="dxa"/>
              <w:bottom w:w="8" w:type="dxa"/>
              <w:right w:w="5" w:type="dxa"/>
            </w:tcMar>
          </w:tcPr>
          <w:p w14:paraId="720789AC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26396FD1" w14:textId="77777777" w:rsidR="00CE3D6B" w:rsidRDefault="006D51F1">
            <w:pPr>
              <w:widowControl/>
              <w:spacing w:line="240" w:lineRule="auto"/>
              <w:ind w:left="75"/>
              <w:rPr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Native Hawaiian or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other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Pacific Islander</w:t>
            </w:r>
          </w:p>
        </w:tc>
      </w:tr>
      <w:tr w:rsidR="00CE3D6B" w14:paraId="2F116BC1" w14:textId="77777777">
        <w:trPr>
          <w:trHeight w:val="17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F252A9B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FE05481" w14:textId="77777777" w:rsidR="00CE3D6B" w:rsidRDefault="006D51F1">
            <w:pPr>
              <w:widowControl/>
              <w:spacing w:line="240" w:lineRule="auto"/>
              <w:rPr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Asian</w:t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  <w:tcMar>
              <w:top w:w="5" w:type="dxa"/>
              <w:left w:w="8" w:type="dxa"/>
              <w:bottom w:w="5" w:type="dxa"/>
              <w:right w:w="8" w:type="dxa"/>
            </w:tcMar>
          </w:tcPr>
          <w:p w14:paraId="2C168453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8" w:type="dxa"/>
              <w:bottom w:w="8" w:type="dxa"/>
              <w:right w:w="5" w:type="dxa"/>
            </w:tcMar>
          </w:tcPr>
          <w:p w14:paraId="76DF251D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699FB5E1" w14:textId="77777777" w:rsidR="00CE3D6B" w:rsidRDefault="006D51F1">
            <w:pPr>
              <w:widowControl/>
              <w:spacing w:line="240" w:lineRule="auto"/>
              <w:ind w:left="75"/>
              <w:rPr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White</w:t>
            </w:r>
          </w:p>
        </w:tc>
      </w:tr>
      <w:tr w:rsidR="00CE3D6B" w14:paraId="39BC8C99" w14:textId="77777777">
        <w:trPr>
          <w:trHeight w:val="17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A5F9DFC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13CA257" w14:textId="77777777" w:rsidR="00CE3D6B" w:rsidRDefault="006D51F1">
            <w:pPr>
              <w:widowControl/>
              <w:spacing w:line="240" w:lineRule="auto"/>
              <w:rPr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Black or African American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tcMar>
              <w:top w:w="5" w:type="dxa"/>
              <w:left w:w="8" w:type="dxa"/>
              <w:bottom w:w="5" w:type="dxa"/>
              <w:right w:w="5" w:type="dxa"/>
            </w:tcMar>
          </w:tcPr>
          <w:p w14:paraId="1E2CBC9F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  <w:tc>
          <w:tcPr>
            <w:tcW w:w="337" w:type="dxa"/>
            <w:tcBorders>
              <w:top w:val="single" w:sz="4" w:space="0" w:color="000000"/>
            </w:tcBorders>
            <w:tcMar>
              <w:top w:w="8" w:type="dxa"/>
              <w:left w:w="5" w:type="dxa"/>
              <w:bottom w:w="5" w:type="dxa"/>
              <w:right w:w="5" w:type="dxa"/>
            </w:tcMar>
          </w:tcPr>
          <w:p w14:paraId="354CF182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  <w:tc>
          <w:tcPr>
            <w:tcW w:w="4748" w:type="dxa"/>
            <w:tcBorders>
              <w:top w:val="single" w:sz="4" w:space="0" w:color="000000"/>
            </w:tcBorders>
            <w:tcMar>
              <w:top w:w="8" w:type="dxa"/>
              <w:left w:w="5" w:type="dxa"/>
              <w:bottom w:w="5" w:type="dxa"/>
              <w:right w:w="5" w:type="dxa"/>
            </w:tcMar>
          </w:tcPr>
          <w:p w14:paraId="63D9E895" w14:textId="77777777" w:rsidR="00CE3D6B" w:rsidRDefault="00CE3D6B">
            <w:pPr>
              <w:widowControl/>
              <w:spacing w:line="240" w:lineRule="auto"/>
              <w:ind w:left="75"/>
              <w:rPr>
                <w:color w:val="000000"/>
                <w:sz w:val="25"/>
                <w:szCs w:val="25"/>
              </w:rPr>
            </w:pPr>
          </w:p>
        </w:tc>
      </w:tr>
    </w:tbl>
    <w:bookmarkEnd w:id="0"/>
    <w:p w14:paraId="116A95B6" w14:textId="77777777" w:rsidR="00CE3D6B" w:rsidRDefault="006D51F1">
      <w:pPr>
        <w:widowControl/>
        <w:numPr>
          <w:ilvl w:val="0"/>
          <w:numId w:val="2"/>
        </w:numPr>
        <w:pBdr>
          <w:left w:val="none" w:sz="0" w:space="3" w:color="auto"/>
        </w:pBdr>
        <w:spacing w:before="240" w:after="120" w:line="240" w:lineRule="auto"/>
        <w:ind w:left="54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hig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z w:val="25"/>
          <w:szCs w:val="25"/>
        </w:rPr>
        <w:t>t grade or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sz w:val="25"/>
          <w:szCs w:val="25"/>
        </w:rPr>
        <w:t>el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z w:val="25"/>
          <w:szCs w:val="25"/>
        </w:rPr>
        <w:t>hool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at 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z w:val="25"/>
          <w:szCs w:val="25"/>
        </w:rPr>
        <w:t>ou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c</w:t>
      </w:r>
      <w:r>
        <w:rPr>
          <w:rFonts w:ascii="Times New Roman" w:eastAsia="Times New Roman" w:hAnsi="Times New Roman" w:cs="Times New Roman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sz w:val="25"/>
          <w:szCs w:val="25"/>
        </w:rPr>
        <w:t>ple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ed?</w:t>
      </w:r>
    </w:p>
    <w:tbl>
      <w:tblPr>
        <w:tblW w:w="9008" w:type="dxa"/>
        <w:tblInd w:w="7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4422"/>
        <w:gridCol w:w="270"/>
        <w:gridCol w:w="352"/>
        <w:gridCol w:w="3616"/>
      </w:tblGrid>
      <w:tr w:rsidR="00CE3D6B" w14:paraId="6D91CB6A" w14:textId="77777777">
        <w:trPr>
          <w:trHeight w:val="301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0FE2F93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273E6AD" w14:textId="77777777" w:rsidR="00CE3D6B" w:rsidRDefault="006D51F1">
            <w:pPr>
              <w:widowControl/>
              <w:spacing w:line="240" w:lineRule="auto"/>
              <w:rPr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Some elementary, middle, or high school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000000"/>
            </w:tcBorders>
            <w:tcMar>
              <w:top w:w="5" w:type="dxa"/>
              <w:left w:w="8" w:type="dxa"/>
              <w:bottom w:w="5" w:type="dxa"/>
              <w:right w:w="8" w:type="dxa"/>
            </w:tcMar>
          </w:tcPr>
          <w:p w14:paraId="6365779A" w14:textId="77777777" w:rsidR="00CE3D6B" w:rsidRDefault="00CE3D6B">
            <w:pPr>
              <w:widowControl/>
              <w:spacing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46AA396B" w14:textId="77777777" w:rsidR="00CE3D6B" w:rsidRDefault="00CE3D6B">
            <w:pPr>
              <w:widowControl/>
              <w:spacing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0B699BFC" w14:textId="77777777" w:rsidR="00CE3D6B" w:rsidRDefault="006D51F1">
            <w:pPr>
              <w:widowControl/>
              <w:spacing w:line="240" w:lineRule="auto"/>
              <w:ind w:left="45"/>
              <w:rPr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Some college or technical school </w:t>
            </w:r>
          </w:p>
        </w:tc>
      </w:tr>
      <w:tr w:rsidR="00CE3D6B" w14:paraId="2429F8B1" w14:textId="77777777">
        <w:trPr>
          <w:trHeight w:val="301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D359C8B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CC33DDC" w14:textId="77777777" w:rsidR="00CE3D6B" w:rsidRDefault="006D51F1">
            <w:pPr>
              <w:widowControl/>
              <w:spacing w:line="240" w:lineRule="auto"/>
              <w:rPr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High school graduate or GED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000000"/>
            </w:tcBorders>
            <w:tcMar>
              <w:top w:w="5" w:type="dxa"/>
              <w:left w:w="8" w:type="dxa"/>
              <w:bottom w:w="5" w:type="dxa"/>
              <w:right w:w="8" w:type="dxa"/>
            </w:tcMar>
          </w:tcPr>
          <w:p w14:paraId="4929180F" w14:textId="77777777" w:rsidR="00CE3D6B" w:rsidRDefault="00CE3D6B">
            <w:pPr>
              <w:widowControl/>
              <w:spacing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488CC9F2" w14:textId="77777777" w:rsidR="00CE3D6B" w:rsidRDefault="00CE3D6B">
            <w:pPr>
              <w:widowControl/>
              <w:spacing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5C2C223A" w14:textId="77777777" w:rsidR="00CE3D6B" w:rsidRDefault="006D51F1">
            <w:pPr>
              <w:widowControl/>
              <w:spacing w:line="240" w:lineRule="auto"/>
              <w:ind w:left="45"/>
              <w:rPr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College (4 years or more) </w:t>
            </w:r>
          </w:p>
        </w:tc>
      </w:tr>
    </w:tbl>
    <w:p w14:paraId="79366E2C" w14:textId="77777777" w:rsidR="00CE3D6B" w:rsidRDefault="006D51F1">
      <w:pPr>
        <w:widowControl/>
        <w:numPr>
          <w:ilvl w:val="0"/>
          <w:numId w:val="3"/>
        </w:numPr>
        <w:pBdr>
          <w:left w:val="none" w:sz="0" w:space="3" w:color="auto"/>
        </w:pBdr>
        <w:spacing w:before="240" w:after="120" w:line="240" w:lineRule="auto"/>
        <w:ind w:left="540"/>
        <w:rPr>
          <w:rFonts w:ascii="Times New Roman" w:eastAsia="Times New Roman" w:hAnsi="Times New Roman" w:cs="Times New Roman"/>
          <w:spacing w:val="-7"/>
          <w:sz w:val="25"/>
          <w:szCs w:val="25"/>
        </w:rPr>
      </w:pP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lt</w:t>
      </w:r>
      <w:r>
        <w:rPr>
          <w:rFonts w:ascii="Times New Roman" w:eastAsia="Times New Roman" w:hAnsi="Times New Roman" w:cs="Times New Roman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pr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y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ha</w:t>
      </w:r>
      <w:r>
        <w:rPr>
          <w:rFonts w:ascii="Times New Roman" w:eastAsia="Times New Roman" w:hAnsi="Times New Roman" w:cs="Times New Roman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ol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z w:val="25"/>
          <w:szCs w:val="25"/>
        </w:rPr>
        <w:t>g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hron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ond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s (i.e., one that has lasted for three months or more)</w:t>
      </w:r>
      <w:r>
        <w:rPr>
          <w:rFonts w:ascii="Times New Roman" w:eastAsia="Times New Roman" w:hAnsi="Times New Roman" w:cs="Times New Roman"/>
          <w:sz w:val="25"/>
          <w:szCs w:val="25"/>
        </w:rPr>
        <w:t>?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</w:p>
    <w:tbl>
      <w:tblPr>
        <w:tblpPr w:leftFromText="180" w:rightFromText="180" w:vertAnchor="text" w:tblpY="1"/>
        <w:tblOverlap w:val="never"/>
        <w:tblW w:w="487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1"/>
        <w:gridCol w:w="441"/>
        <w:gridCol w:w="443"/>
        <w:gridCol w:w="2479"/>
        <w:gridCol w:w="1988"/>
        <w:gridCol w:w="443"/>
        <w:gridCol w:w="576"/>
      </w:tblGrid>
      <w:tr w:rsidR="00CE3D6B" w14:paraId="39C2503C" w14:textId="77777777">
        <w:trPr>
          <w:trHeight w:hRule="exact" w:val="293"/>
        </w:trPr>
        <w:tc>
          <w:tcPr>
            <w:tcW w:w="445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82D7FF3" w14:textId="77777777" w:rsidR="00CE3D6B" w:rsidRDefault="006D51F1">
            <w:pPr>
              <w:spacing w:after="20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967" w:type="dxa"/>
            <w:gridSpan w:val="2"/>
            <w:tcBorders>
              <w:top w:val="single" w:sz="4" w:space="0" w:color="BFBFBF"/>
              <w:left w:val="single" w:sz="4" w:space="0" w:color="BFBFBF"/>
            </w:tcBorders>
            <w:tcMar>
              <w:top w:w="8" w:type="dxa"/>
              <w:left w:w="108" w:type="dxa"/>
              <w:bottom w:w="13" w:type="dxa"/>
              <w:right w:w="113" w:type="dxa"/>
            </w:tcMar>
            <w:hideMark/>
          </w:tcPr>
          <w:p w14:paraId="449271C2" w14:textId="77777777" w:rsidR="00CE3D6B" w:rsidRDefault="006D51F1">
            <w:pPr>
              <w:spacing w:after="20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  <w:p w14:paraId="4122E935" w14:textId="77777777" w:rsidR="00CE3D6B" w:rsidRDefault="006D51F1">
            <w:pPr>
              <w:spacing w:after="20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478" w:type="dxa"/>
            <w:gridSpan w:val="2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5" w:type="dxa"/>
              <w:bottom w:w="8" w:type="dxa"/>
              <w:right w:w="8" w:type="dxa"/>
            </w:tcMar>
            <w:hideMark/>
          </w:tcPr>
          <w:p w14:paraId="735965E6" w14:textId="77777777" w:rsidR="00CE3D6B" w:rsidRDefault="006D51F1">
            <w:pPr>
              <w:widowControl/>
              <w:spacing w:line="240" w:lineRule="auto"/>
              <w:ind w:right="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  <w:p w14:paraId="47A72BFB" w14:textId="77777777" w:rsidR="00CE3D6B" w:rsidRDefault="00CE3D6B">
            <w:pPr>
              <w:spacing w:after="2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34F06BC" w14:textId="77777777" w:rsidR="00CE3D6B" w:rsidRDefault="006D51F1">
            <w:pPr>
              <w:spacing w:after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CE3D6B" w14:paraId="05639246" w14:textId="77777777">
        <w:trPr>
          <w:trHeight w:val="331"/>
        </w:trPr>
        <w:tc>
          <w:tcPr>
            <w:tcW w:w="40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E8CE409" w14:textId="77777777" w:rsidR="00CE3D6B" w:rsidRDefault="006D51F1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Alzheimer’s Disease or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dementia</w:t>
            </w:r>
          </w:p>
        </w:tc>
        <w:tc>
          <w:tcPr>
            <w:tcW w:w="44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E153019" w14:textId="77777777" w:rsidR="00CE3D6B" w:rsidRDefault="00CE3D6B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DE2E840" w14:textId="77777777" w:rsidR="00CE3D6B" w:rsidRDefault="00CE3D6B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4F4CFCC" w14:textId="77777777" w:rsidR="00CE3D6B" w:rsidRDefault="006D51F1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Hypertension (High Blood Pressure)</w:t>
            </w:r>
          </w:p>
        </w:tc>
        <w:tc>
          <w:tcPr>
            <w:tcW w:w="4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ED471FE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  <w:tc>
          <w:tcPr>
            <w:tcW w:w="4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725EF8B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</w:tr>
      <w:tr w:rsidR="00CE3D6B" w14:paraId="2FEEBC3D" w14:textId="77777777">
        <w:trPr>
          <w:trHeight w:val="331"/>
        </w:trPr>
        <w:tc>
          <w:tcPr>
            <w:tcW w:w="40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7EF34C3" w14:textId="77777777" w:rsidR="00CE3D6B" w:rsidRDefault="006D51F1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Anxiety Disorder</w:t>
            </w:r>
          </w:p>
        </w:tc>
        <w:tc>
          <w:tcPr>
            <w:tcW w:w="44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EC7F290" w14:textId="77777777" w:rsidR="00CE3D6B" w:rsidRDefault="00CE3D6B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7B129FF" w14:textId="77777777" w:rsidR="00CE3D6B" w:rsidRDefault="00CE3D6B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2A4F181" w14:textId="77777777" w:rsidR="00CE3D6B" w:rsidRDefault="006D51F1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Kidney Disease</w:t>
            </w:r>
          </w:p>
        </w:tc>
        <w:tc>
          <w:tcPr>
            <w:tcW w:w="4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CD1C1D9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  <w:tc>
          <w:tcPr>
            <w:tcW w:w="4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6066F75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</w:tr>
      <w:tr w:rsidR="00CE3D6B" w14:paraId="36BE31EC" w14:textId="77777777">
        <w:trPr>
          <w:trHeight w:val="331"/>
        </w:trPr>
        <w:tc>
          <w:tcPr>
            <w:tcW w:w="40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4B836BD" w14:textId="77777777" w:rsidR="00CE3D6B" w:rsidRDefault="006D51F1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Arthritis/Rheumatic Disease</w:t>
            </w:r>
          </w:p>
        </w:tc>
        <w:tc>
          <w:tcPr>
            <w:tcW w:w="44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A18F4E8" w14:textId="77777777" w:rsidR="00CE3D6B" w:rsidRDefault="00CE3D6B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A78590D" w14:textId="77777777" w:rsidR="00CE3D6B" w:rsidRDefault="00CE3D6B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5FD095C" w14:textId="77777777" w:rsidR="00CE3D6B" w:rsidRDefault="006D51F1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Obesity</w:t>
            </w:r>
          </w:p>
        </w:tc>
        <w:tc>
          <w:tcPr>
            <w:tcW w:w="4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75CECC2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  <w:tc>
          <w:tcPr>
            <w:tcW w:w="4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2F39C40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</w:tr>
      <w:tr w:rsidR="00CE3D6B" w14:paraId="400871EA" w14:textId="77777777">
        <w:trPr>
          <w:trHeight w:hRule="exact" w:val="614"/>
        </w:trPr>
        <w:tc>
          <w:tcPr>
            <w:tcW w:w="40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98DE913" w14:textId="77777777" w:rsidR="00CE3D6B" w:rsidRDefault="006D51F1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Asthma/Emphysema/Other Chronic Breathing or Lung Problem</w:t>
            </w:r>
          </w:p>
        </w:tc>
        <w:tc>
          <w:tcPr>
            <w:tcW w:w="44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4335C8A" w14:textId="77777777" w:rsidR="00CE3D6B" w:rsidRDefault="00CE3D6B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171DD6C" w14:textId="77777777" w:rsidR="00CE3D6B" w:rsidRDefault="00CE3D6B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848300E" w14:textId="77777777" w:rsidR="00CE3D6B" w:rsidRDefault="006D51F1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Osteoporosis (Low Bone Density)</w:t>
            </w:r>
          </w:p>
        </w:tc>
        <w:tc>
          <w:tcPr>
            <w:tcW w:w="4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4686F49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  <w:tc>
          <w:tcPr>
            <w:tcW w:w="4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5823A6F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</w:tr>
      <w:tr w:rsidR="00CE3D6B" w14:paraId="06B9750C" w14:textId="77777777">
        <w:trPr>
          <w:trHeight w:val="331"/>
        </w:trPr>
        <w:tc>
          <w:tcPr>
            <w:tcW w:w="40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F0703B0" w14:textId="77777777" w:rsidR="00CE3D6B" w:rsidRDefault="006D51F1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Cancer or Cancer Survivor</w:t>
            </w:r>
          </w:p>
        </w:tc>
        <w:tc>
          <w:tcPr>
            <w:tcW w:w="44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B253D11" w14:textId="77777777" w:rsidR="00CE3D6B" w:rsidRDefault="00CE3D6B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EA4B5FB" w14:textId="77777777" w:rsidR="00CE3D6B" w:rsidRDefault="00CE3D6B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FE61AF3" w14:textId="77777777" w:rsidR="00CE3D6B" w:rsidRDefault="006D51F1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Parkinson’s Disease</w:t>
            </w:r>
          </w:p>
        </w:tc>
        <w:tc>
          <w:tcPr>
            <w:tcW w:w="4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9A4C208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  <w:tc>
          <w:tcPr>
            <w:tcW w:w="4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0B47A01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</w:tr>
      <w:tr w:rsidR="00CE3D6B" w14:paraId="5CFDF0C9" w14:textId="77777777">
        <w:trPr>
          <w:trHeight w:val="331"/>
        </w:trPr>
        <w:tc>
          <w:tcPr>
            <w:tcW w:w="40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3CC0A6E" w14:textId="77777777" w:rsidR="00CE3D6B" w:rsidRDefault="006D51F1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Chronic Pain</w:t>
            </w:r>
          </w:p>
        </w:tc>
        <w:tc>
          <w:tcPr>
            <w:tcW w:w="44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5B8D2DD" w14:textId="77777777" w:rsidR="00CE3D6B" w:rsidRDefault="00CE3D6B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E7E24E6" w14:textId="77777777" w:rsidR="00CE3D6B" w:rsidRDefault="00CE3D6B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85A89BB" w14:textId="77777777" w:rsidR="00CE3D6B" w:rsidRDefault="006D51F1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Schizophrenia or Other Psychotic Disorder</w:t>
            </w:r>
          </w:p>
        </w:tc>
        <w:tc>
          <w:tcPr>
            <w:tcW w:w="4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462C6A4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  <w:tc>
          <w:tcPr>
            <w:tcW w:w="4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C6B5739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</w:tr>
      <w:tr w:rsidR="00CE3D6B" w14:paraId="4B9525E9" w14:textId="77777777">
        <w:trPr>
          <w:trHeight w:val="331"/>
        </w:trPr>
        <w:tc>
          <w:tcPr>
            <w:tcW w:w="40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50B2903" w14:textId="77777777" w:rsidR="00CE3D6B" w:rsidRDefault="006D51F1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Depression</w:t>
            </w:r>
          </w:p>
        </w:tc>
        <w:tc>
          <w:tcPr>
            <w:tcW w:w="44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8311155" w14:textId="77777777" w:rsidR="00CE3D6B" w:rsidRDefault="00CE3D6B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D72E164" w14:textId="77777777" w:rsidR="00CE3D6B" w:rsidRDefault="00CE3D6B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B3D884D" w14:textId="77777777" w:rsidR="00CE3D6B" w:rsidRDefault="006D51F1">
            <w:pPr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Stroke</w:t>
            </w:r>
          </w:p>
        </w:tc>
        <w:tc>
          <w:tcPr>
            <w:tcW w:w="4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2A2DD0D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  <w:tc>
          <w:tcPr>
            <w:tcW w:w="4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D06DE91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</w:tr>
      <w:tr w:rsidR="00CE3D6B" w14:paraId="784863CC" w14:textId="77777777">
        <w:trPr>
          <w:trHeight w:val="331"/>
        </w:trPr>
        <w:tc>
          <w:tcPr>
            <w:tcW w:w="40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3DC4632" w14:textId="77777777" w:rsidR="00CE3D6B" w:rsidRDefault="006D51F1">
            <w:pPr>
              <w:widowControl/>
              <w:spacing w:line="240" w:lineRule="auto"/>
              <w:ind w:left="360" w:hanging="36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Diabetes (High Blood Sugar)</w:t>
            </w:r>
          </w:p>
        </w:tc>
        <w:tc>
          <w:tcPr>
            <w:tcW w:w="44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47DAAE2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41154DB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7F1043E" w14:textId="77777777" w:rsidR="00CE3D6B" w:rsidRDefault="006D51F1">
            <w:pPr>
              <w:widowControl/>
              <w:spacing w:line="240" w:lineRule="auto"/>
              <w:ind w:left="360" w:hanging="36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Traumatic Brain Injury</w:t>
            </w:r>
          </w:p>
        </w:tc>
        <w:tc>
          <w:tcPr>
            <w:tcW w:w="4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43C7837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  <w:tc>
          <w:tcPr>
            <w:tcW w:w="4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EDCD0EF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</w:tr>
      <w:tr w:rsidR="00CE3D6B" w14:paraId="556E0556" w14:textId="77777777">
        <w:trPr>
          <w:trHeight w:val="331"/>
        </w:trPr>
        <w:tc>
          <w:tcPr>
            <w:tcW w:w="40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C29766F" w14:textId="77777777" w:rsidR="00CE3D6B" w:rsidRDefault="006D51F1">
            <w:pPr>
              <w:widowControl/>
              <w:spacing w:line="240" w:lineRule="auto"/>
              <w:ind w:left="360" w:hanging="36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Heart Disease</w:t>
            </w:r>
          </w:p>
        </w:tc>
        <w:tc>
          <w:tcPr>
            <w:tcW w:w="44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DB13467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234101D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25AE0F5" w14:textId="77777777" w:rsidR="00CE3D6B" w:rsidRDefault="006D51F1">
            <w:pPr>
              <w:widowControl/>
              <w:spacing w:line="240" w:lineRule="auto"/>
              <w:ind w:left="360" w:hanging="36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Urinary Incontinence</w:t>
            </w:r>
          </w:p>
        </w:tc>
        <w:tc>
          <w:tcPr>
            <w:tcW w:w="4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374E83B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  <w:tc>
          <w:tcPr>
            <w:tcW w:w="4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6FDE605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</w:tr>
      <w:tr w:rsidR="00CE3D6B" w14:paraId="52CBBEC6" w14:textId="77777777">
        <w:trPr>
          <w:trHeight w:val="331"/>
        </w:trPr>
        <w:tc>
          <w:tcPr>
            <w:tcW w:w="400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8CFA4EE" w14:textId="77777777" w:rsidR="00CE3D6B" w:rsidRDefault="006D51F1">
            <w:pPr>
              <w:widowControl/>
              <w:spacing w:line="240" w:lineRule="auto"/>
              <w:ind w:left="360" w:hanging="36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Cholesterol</w:t>
            </w:r>
          </w:p>
        </w:tc>
        <w:tc>
          <w:tcPr>
            <w:tcW w:w="44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0F745DB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93FC517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E78D7B9" w14:textId="77777777" w:rsidR="00CE3D6B" w:rsidRDefault="006D51F1">
            <w:pPr>
              <w:widowControl/>
              <w:spacing w:line="240" w:lineRule="auto"/>
              <w:ind w:left="360" w:hanging="36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Chronic Condition</w:t>
            </w:r>
          </w:p>
        </w:tc>
        <w:tc>
          <w:tcPr>
            <w:tcW w:w="4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CF8C246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  <w:tc>
          <w:tcPr>
            <w:tcW w:w="4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E41F11D" w14:textId="77777777" w:rsidR="00CE3D6B" w:rsidRDefault="00CE3D6B">
            <w:pPr>
              <w:widowControl/>
              <w:spacing w:line="240" w:lineRule="auto"/>
              <w:ind w:left="360" w:hanging="360"/>
              <w:rPr>
                <w:color w:val="000000"/>
                <w:sz w:val="25"/>
                <w:szCs w:val="25"/>
              </w:rPr>
            </w:pPr>
          </w:p>
        </w:tc>
      </w:tr>
    </w:tbl>
    <w:p w14:paraId="37243A2A" w14:textId="77777777" w:rsidR="00F50803" w:rsidRDefault="00F50803">
      <w:pPr>
        <w:spacing w:before="120" w:line="216" w:lineRule="auto"/>
        <w:jc w:val="center"/>
        <w:rPr>
          <w:rFonts w:ascii="Times New Roman" w:eastAsia="Times New Roman" w:hAnsi="Times New Roman" w:cs="Times New Roman"/>
          <w:spacing w:val="-1"/>
        </w:rPr>
      </w:pPr>
    </w:p>
    <w:p w14:paraId="6D629894" w14:textId="15D212B4" w:rsidR="00CE3D6B" w:rsidRDefault="006D51F1">
      <w:pPr>
        <w:spacing w:before="120" w:line="216" w:lineRule="auto"/>
        <w:jc w:val="center"/>
      </w:pPr>
      <w:r>
        <w:rPr>
          <w:rFonts w:ascii="Times New Roman" w:eastAsia="Times New Roman" w:hAnsi="Times New Roman" w:cs="Times New Roman"/>
          <w:spacing w:val="-1"/>
        </w:rPr>
        <w:t>Page 1 of 2</w:t>
      </w:r>
      <w:r>
        <w:rPr>
          <w:rFonts w:ascii="Times New Roman" w:eastAsia="Times New Roman" w:hAnsi="Times New Roman" w:cs="Times New Roman"/>
          <w:spacing w:val="-1"/>
        </w:rPr>
        <w:br w:type="page"/>
      </w:r>
    </w:p>
    <w:p w14:paraId="7A84601F" w14:textId="77777777" w:rsidR="00CE3D6B" w:rsidRDefault="006D51F1">
      <w:pPr>
        <w:spacing w:line="216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Information Form</w:t>
      </w:r>
      <w:r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1"/>
          <w:sz w:val="28"/>
          <w:szCs w:val="28"/>
        </w:rPr>
        <w:t>(c</w:t>
      </w:r>
      <w:r>
        <w:rPr>
          <w:rFonts w:ascii="Times New Roman" w:eastAsia="Times New Roman" w:hAnsi="Times New Roman" w:cs="Times New Roman"/>
          <w:spacing w:val="-1"/>
          <w:position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1"/>
          <w:position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position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28"/>
          <w:szCs w:val="28"/>
        </w:rPr>
        <w:t>nue</w:t>
      </w:r>
      <w:r>
        <w:rPr>
          <w:rFonts w:ascii="Times New Roman" w:eastAsia="Times New Roman" w:hAnsi="Times New Roman" w:cs="Times New Roman"/>
          <w:spacing w:val="-3"/>
          <w:position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position w:val="1"/>
          <w:sz w:val="28"/>
          <w:szCs w:val="28"/>
        </w:rPr>
        <w:t>)</w:t>
      </w:r>
    </w:p>
    <w:p w14:paraId="436876EE" w14:textId="77777777" w:rsidR="00CE3D6B" w:rsidRDefault="006D51F1">
      <w:pPr>
        <w:widowControl/>
        <w:numPr>
          <w:ilvl w:val="0"/>
          <w:numId w:val="4"/>
        </w:numPr>
        <w:pBdr>
          <w:left w:val="none" w:sz="0" w:space="3" w:color="auto"/>
        </w:pBdr>
        <w:spacing w:before="120" w:after="120" w:line="216" w:lineRule="auto"/>
        <w:ind w:right="521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gen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ra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ou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pacing w:val="-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ou</w:t>
      </w:r>
      <w:r>
        <w:rPr>
          <w:rFonts w:ascii="Times New Roman" w:eastAsia="Times New Roman" w:hAnsi="Times New Roman" w:cs="Times New Roman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 w14:paraId="19A75112" w14:textId="77777777" w:rsidR="00CE3D6B" w:rsidRDefault="006D51F1">
      <w:pPr>
        <w:widowControl/>
        <w:pBdr>
          <w:left w:val="none" w:sz="0" w:space="3" w:color="auto"/>
        </w:pBdr>
        <w:tabs>
          <w:tab w:val="left" w:pos="2430"/>
          <w:tab w:val="left" w:pos="4320"/>
          <w:tab w:val="left" w:pos="5670"/>
          <w:tab w:val="left" w:pos="6930"/>
        </w:tabs>
        <w:spacing w:after="120" w:line="216" w:lineRule="auto"/>
        <w:ind w:left="720" w:right="86"/>
        <w:rPr>
          <w:sz w:val="36"/>
          <w:szCs w:val="36"/>
        </w:rPr>
      </w:pP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Excellent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 xml:space="preserve">Very Good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Good</w:t>
      </w:r>
      <w:proofErr w:type="spellEnd"/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 xml:space="preserve">Fair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Poor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ab/>
      </w:r>
    </w:p>
    <w:p w14:paraId="42DDD364" w14:textId="77777777" w:rsidR="00CE3D6B" w:rsidRDefault="006D51F1">
      <w:pPr>
        <w:widowControl/>
        <w:numPr>
          <w:ilvl w:val="0"/>
          <w:numId w:val="5"/>
        </w:numPr>
        <w:spacing w:after="120" w:line="240" w:lineRule="auto"/>
        <w:ind w:hanging="432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How often do you feel lonely or isolated from those around you?</w:t>
      </w:r>
    </w:p>
    <w:p w14:paraId="5303717A" w14:textId="77777777" w:rsidR="00CE3D6B" w:rsidRDefault="006D51F1">
      <w:pPr>
        <w:widowControl/>
        <w:pBdr>
          <w:left w:val="none" w:sz="0" w:space="3" w:color="auto"/>
        </w:pBdr>
        <w:tabs>
          <w:tab w:val="left" w:pos="2160"/>
          <w:tab w:val="left" w:pos="3600"/>
          <w:tab w:val="left" w:pos="5580"/>
          <w:tab w:val="left" w:pos="6930"/>
        </w:tabs>
        <w:spacing w:after="120" w:line="240" w:lineRule="auto"/>
        <w:ind w:left="720" w:right="86"/>
        <w:rPr>
          <w:sz w:val="36"/>
          <w:szCs w:val="36"/>
        </w:rPr>
      </w:pP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Never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 xml:space="preserve">Rarely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Sometimes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 xml:space="preserve">Often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Always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</w:p>
    <w:p w14:paraId="46254078" w14:textId="77777777" w:rsidR="00CE3D6B" w:rsidRDefault="006D51F1">
      <w:pPr>
        <w:spacing w:after="120" w:line="240" w:lineRule="auto"/>
        <w:ind w:left="180" w:right="403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>x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ew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qu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st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 xml:space="preserve">k 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y a</w:t>
      </w:r>
      <w:r>
        <w:rPr>
          <w:rFonts w:ascii="Times New Roman" w:eastAsia="Times New Roman" w:hAnsi="Times New Roman" w:cs="Times New Roman"/>
          <w:b/>
          <w:bCs/>
          <w:i/>
          <w:i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b/>
          <w:bCs/>
          <w:i/>
          <w:iCs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 xml:space="preserve"> pe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b/>
          <w:bCs/>
          <w:i/>
          <w:iCs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g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pacing w:val="-6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er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.</w:t>
      </w:r>
    </w:p>
    <w:p w14:paraId="1E270BB2" w14:textId="5C50F9BD" w:rsidR="00CE3D6B" w:rsidRDefault="006D51F1">
      <w:pPr>
        <w:widowControl/>
        <w:numPr>
          <w:ilvl w:val="0"/>
          <w:numId w:val="6"/>
        </w:numPr>
        <w:tabs>
          <w:tab w:val="left" w:pos="6480"/>
          <w:tab w:val="left" w:pos="7650"/>
        </w:tabs>
        <w:spacing w:after="120" w:line="240" w:lineRule="auto"/>
        <w:ind w:right="403" w:hanging="418"/>
        <w:rPr>
          <w:rFonts w:ascii="Times New Roman" w:eastAsia="Times New Roman" w:hAnsi="Times New Roman" w:cs="Times New Roman"/>
          <w:sz w:val="25"/>
          <w:szCs w:val="25"/>
        </w:rPr>
      </w:pPr>
      <w:r w:rsidRPr="00035410">
        <w:rPr>
          <w:rFonts w:ascii="Times New Roman" w:eastAsia="Times New Roman" w:hAnsi="Times New Roman" w:cs="Times New Roman"/>
          <w:b/>
          <w:bCs/>
          <w:sz w:val="25"/>
          <w:szCs w:val="25"/>
        </w:rPr>
        <w:t>In the past 3 months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how many times have you fallen?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None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ab/>
      </w:r>
      <w:r w:rsidR="00035410">
        <w:rPr>
          <w:rFonts w:ascii="Times New Roman" w:eastAsia="Times New Roman" w:hAnsi="Times New Roman" w:cs="Times New Roman"/>
          <w:position w:val="-1"/>
          <w:sz w:val="25"/>
          <w:szCs w:val="25"/>
        </w:rPr>
        <w:t xml:space="preserve">  </w:t>
      </w:r>
      <w:r w:rsidR="00035410"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 w:rsidR="00035410">
        <w:rPr>
          <w:rFonts w:ascii="Times New Roman" w:eastAsia="Times New Roman" w:hAnsi="Times New Roman" w:cs="Times New Roman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____times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</w:p>
    <w:p w14:paraId="5AF865CF" w14:textId="1E7E353D" w:rsidR="00CE3D6B" w:rsidRDefault="00AA2BE2">
      <w:pPr>
        <w:widowControl/>
        <w:spacing w:after="120" w:line="238" w:lineRule="auto"/>
        <w:ind w:left="720" w:right="432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i/>
          <w:iCs/>
          <w:position w:val="-1"/>
          <w:sz w:val="25"/>
          <w:szCs w:val="25"/>
        </w:rPr>
        <w:t>If you fell in the past three months</w:t>
      </w:r>
      <w:r w:rsidR="006D51F1">
        <w:rPr>
          <w:rFonts w:ascii="Times New Roman" w:eastAsia="Times New Roman" w:hAnsi="Times New Roman" w:cs="Times New Roman"/>
          <w:b/>
          <w:bCs/>
          <w:i/>
          <w:iCs/>
          <w:position w:val="-1"/>
          <w:sz w:val="25"/>
          <w:szCs w:val="25"/>
        </w:rPr>
        <w:t>:</w:t>
      </w:r>
    </w:p>
    <w:p w14:paraId="06668E3E" w14:textId="77777777" w:rsidR="00CE3D6B" w:rsidRDefault="006D51F1">
      <w:pPr>
        <w:widowControl/>
        <w:numPr>
          <w:ilvl w:val="0"/>
          <w:numId w:val="7"/>
        </w:numPr>
        <w:pBdr>
          <w:left w:val="none" w:sz="0" w:space="4" w:color="auto"/>
        </w:pBdr>
        <w:spacing w:after="120" w:line="238" w:lineRule="auto"/>
        <w:ind w:left="1440" w:right="432"/>
        <w:rPr>
          <w:rFonts w:ascii="Times New Roman" w:eastAsia="Times New Roman" w:hAnsi="Times New Roman" w:cs="Times New Roman"/>
          <w:spacing w:val="-7"/>
          <w:sz w:val="25"/>
          <w:szCs w:val="25"/>
        </w:rPr>
      </w:pP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z w:val="25"/>
          <w:szCs w:val="25"/>
        </w:rPr>
        <w:t>ny</w:t>
      </w:r>
      <w:r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au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inju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z w:val="25"/>
          <w:szCs w:val="25"/>
        </w:rPr>
        <w:t>?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8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B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y 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n 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j</w:t>
      </w:r>
      <w:r>
        <w:rPr>
          <w:rFonts w:ascii="Times New Roman" w:eastAsia="Times New Roman" w:hAnsi="Times New Roman" w:cs="Times New Roman"/>
          <w:i/>
          <w:iCs/>
          <w:spacing w:val="1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i/>
          <w:iCs/>
          <w:spacing w:val="-8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i/>
          <w:iCs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0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ea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th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i/>
          <w:iCs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au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7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i/>
          <w:iCs/>
          <w:spacing w:val="-10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i/>
          <w:iCs/>
          <w:spacing w:val="-3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i/>
          <w:iCs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ou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i/>
          <w:iCs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8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eg</w:t>
      </w:r>
      <w:r>
        <w:rPr>
          <w:rFonts w:ascii="Times New Roman" w:eastAsia="Times New Roman" w:hAnsi="Times New Roman" w:cs="Times New Roman"/>
          <w:i/>
          <w:iCs/>
          <w:spacing w:val="1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i/>
          <w:iCs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i/>
          <w:iCs/>
          <w:spacing w:val="-3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vi</w:t>
      </w:r>
      <w:r>
        <w:rPr>
          <w:rFonts w:ascii="Times New Roman" w:eastAsia="Times New Roman" w:hAnsi="Times New Roman" w:cs="Times New Roman"/>
          <w:i/>
          <w:iCs/>
          <w:spacing w:val="-2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iCs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7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i/>
          <w:iCs/>
          <w:spacing w:val="1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i/>
          <w:iCs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i/>
          <w:iCs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8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ea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i/>
          <w:iCs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 d</w:t>
      </w:r>
      <w:r>
        <w:rPr>
          <w:rFonts w:ascii="Times New Roman" w:eastAsia="Times New Roman" w:hAnsi="Times New Roman" w:cs="Times New Roman"/>
          <w:i/>
          <w:iCs/>
          <w:spacing w:val="1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i/>
          <w:iCs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i/>
          <w:iCs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 g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i/>
          <w:iCs/>
          <w:spacing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a 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i/>
          <w:iCs/>
          <w:spacing w:val="-8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i/>
          <w:iCs/>
          <w:spacing w:val="-2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)</w:t>
      </w:r>
    </w:p>
    <w:p w14:paraId="276BA469" w14:textId="77777777" w:rsidR="00CE3D6B" w:rsidRDefault="006D51F1">
      <w:pPr>
        <w:tabs>
          <w:tab w:val="left" w:pos="2160"/>
        </w:tabs>
        <w:spacing w:before="120" w:after="120" w:line="240" w:lineRule="auto"/>
        <w:ind w:left="1440" w:firstLine="86"/>
        <w:rPr>
          <w:rFonts w:ascii="Times New Roman" w:eastAsia="Times New Roman" w:hAnsi="Times New Roman" w:cs="Times New Roman"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sz w:val="25"/>
          <w:szCs w:val="25"/>
          <w:u w:val="single"/>
        </w:rPr>
        <w:tab/>
        <w:t xml:space="preserve"> </w:t>
      </w:r>
      <w:r>
        <w:rPr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nu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ll</w:t>
      </w:r>
      <w:r>
        <w:rPr>
          <w:rFonts w:ascii="Times New Roman" w:eastAsia="Times New Roman" w:hAnsi="Times New Roman" w:cs="Times New Roman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au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z w:val="25"/>
          <w:szCs w:val="25"/>
        </w:rPr>
        <w:t>g</w:t>
      </w:r>
      <w:r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j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z w:val="25"/>
          <w:szCs w:val="25"/>
        </w:rPr>
        <w:t>y</w:t>
      </w:r>
    </w:p>
    <w:p w14:paraId="678F1959" w14:textId="77777777" w:rsidR="00CE3D6B" w:rsidRDefault="006D51F1">
      <w:pPr>
        <w:widowControl/>
        <w:numPr>
          <w:ilvl w:val="0"/>
          <w:numId w:val="8"/>
        </w:numPr>
        <w:pBdr>
          <w:left w:val="none" w:sz="0" w:space="3" w:color="auto"/>
        </w:pBdr>
        <w:spacing w:before="43" w:after="120" w:line="240" w:lineRule="auto"/>
        <w:ind w:left="144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Did you tell anyone, such as a family member, friend, or healthcare provider about this fall,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whether or not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 it resulted in an injury?</w:t>
      </w:r>
    </w:p>
    <w:p w14:paraId="77CC56ED" w14:textId="77777777" w:rsidR="00CE3D6B" w:rsidRDefault="006D51F1">
      <w:pPr>
        <w:widowControl/>
        <w:pBdr>
          <w:left w:val="none" w:sz="0" w:space="3" w:color="auto"/>
        </w:pBdr>
        <w:tabs>
          <w:tab w:val="left" w:pos="2610"/>
        </w:tabs>
        <w:spacing w:after="120" w:line="240" w:lineRule="auto"/>
        <w:ind w:left="1800" w:hanging="360"/>
        <w:rPr>
          <w:sz w:val="36"/>
          <w:szCs w:val="36"/>
        </w:rPr>
      </w:pP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Yes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No</w:t>
      </w:r>
    </w:p>
    <w:p w14:paraId="752FBC01" w14:textId="77777777" w:rsidR="00CE3D6B" w:rsidRDefault="006D51F1">
      <w:pPr>
        <w:spacing w:after="120" w:line="240" w:lineRule="auto"/>
        <w:ind w:left="1440" w:hanging="3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c. what happened after you fell? 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(Please check all that apply)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</w:p>
    <w:p w14:paraId="434C6095" w14:textId="77777777" w:rsidR="00CE3D6B" w:rsidRDefault="006D51F1">
      <w:pPr>
        <w:widowControl/>
        <w:pBdr>
          <w:left w:val="none" w:sz="0" w:space="3" w:color="auto"/>
        </w:pBdr>
        <w:tabs>
          <w:tab w:val="left" w:pos="5670"/>
        </w:tabs>
        <w:spacing w:line="240" w:lineRule="auto"/>
        <w:ind w:left="1800" w:hanging="360"/>
        <w:rPr>
          <w:sz w:val="36"/>
          <w:szCs w:val="36"/>
        </w:rPr>
      </w:pP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Went to the Emergency Room</w:t>
      </w:r>
      <w:r>
        <w:rPr>
          <w:sz w:val="36"/>
          <w:szCs w:val="36"/>
        </w:rPr>
        <w:tab/>
      </w: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Was admitted to the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hospital</w:t>
      </w:r>
      <w:proofErr w:type="gramEnd"/>
    </w:p>
    <w:p w14:paraId="64221575" w14:textId="77777777" w:rsidR="00CE3D6B" w:rsidRDefault="006D51F1">
      <w:pPr>
        <w:widowControl/>
        <w:pBdr>
          <w:left w:val="none" w:sz="0" w:space="3" w:color="auto"/>
        </w:pBdr>
        <w:tabs>
          <w:tab w:val="left" w:pos="5670"/>
        </w:tabs>
        <w:spacing w:line="240" w:lineRule="auto"/>
        <w:ind w:left="1800" w:hanging="360"/>
        <w:rPr>
          <w:sz w:val="36"/>
          <w:szCs w:val="36"/>
        </w:rPr>
      </w:pP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Visited my Primary Care Physician</w:t>
      </w:r>
      <w:r>
        <w:rPr>
          <w:sz w:val="36"/>
          <w:szCs w:val="36"/>
        </w:rPr>
        <w:tab/>
      </w: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Did not seek medical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care</w:t>
      </w:r>
      <w:proofErr w:type="gramEnd"/>
    </w:p>
    <w:p w14:paraId="0A9E27D6" w14:textId="77777777" w:rsidR="00CE3D6B" w:rsidRDefault="006D51F1">
      <w:pPr>
        <w:widowControl/>
        <w:numPr>
          <w:ilvl w:val="0"/>
          <w:numId w:val="9"/>
        </w:numPr>
        <w:spacing w:before="120" w:after="120" w:line="240" w:lineRule="auto"/>
        <w:ind w:hanging="41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spacing w:val="-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al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ing?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14:paraId="706AF9A8" w14:textId="77777777" w:rsidR="00CE3D6B" w:rsidRDefault="006D51F1">
      <w:pPr>
        <w:widowControl/>
        <w:tabs>
          <w:tab w:val="left" w:pos="2430"/>
          <w:tab w:val="left" w:pos="3960"/>
          <w:tab w:val="left" w:pos="5760"/>
        </w:tabs>
        <w:spacing w:before="60" w:after="120" w:line="240" w:lineRule="auto"/>
        <w:ind w:left="720"/>
        <w:rPr>
          <w:sz w:val="36"/>
          <w:szCs w:val="36"/>
        </w:rPr>
      </w:pP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Not at all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 xml:space="preserve">A little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Somewhat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A lot</w:t>
      </w:r>
    </w:p>
    <w:p w14:paraId="52F895B8" w14:textId="77777777" w:rsidR="00CE3D6B" w:rsidRDefault="006D51F1">
      <w:pPr>
        <w:widowControl/>
        <w:numPr>
          <w:ilvl w:val="0"/>
          <w:numId w:val="10"/>
        </w:numPr>
        <w:spacing w:line="240" w:lineRule="auto"/>
        <w:ind w:hanging="41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sz w:val="25"/>
          <w:szCs w:val="25"/>
        </w:rPr>
        <w:t>uring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>st</w:t>
      </w:r>
      <w:r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</w:rPr>
        <w:t>ks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sz w:val="25"/>
          <w:szCs w:val="25"/>
        </w:rPr>
        <w:t>hat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x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ent</w:t>
      </w:r>
      <w:r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pacing w:val="-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z w:val="25"/>
          <w:szCs w:val="25"/>
        </w:rPr>
        <w:t>ling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red </w:t>
      </w:r>
      <w:r>
        <w:rPr>
          <w:rFonts w:ascii="Times New Roman" w:eastAsia="Times New Roman" w:hAnsi="Times New Roman" w:cs="Times New Roman"/>
          <w:spacing w:val="-13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nor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sz w:val="25"/>
          <w:szCs w:val="25"/>
        </w:rPr>
        <w:t>al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z w:val="25"/>
          <w:szCs w:val="25"/>
        </w:rPr>
        <w:t>ial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ies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pacing w:val="-16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z w:val="25"/>
          <w:szCs w:val="25"/>
        </w:rPr>
        <w:t>end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ne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z w:val="25"/>
          <w:szCs w:val="25"/>
        </w:rPr>
        <w:t>g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z w:val="25"/>
          <w:szCs w:val="25"/>
        </w:rPr>
        <w:t>bors</w:t>
      </w:r>
      <w:proofErr w:type="gramEnd"/>
      <w:r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grou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s?</w:t>
      </w:r>
    </w:p>
    <w:p w14:paraId="25949F11" w14:textId="77777777" w:rsidR="00CE3D6B" w:rsidRDefault="006D51F1">
      <w:pPr>
        <w:widowControl/>
        <w:tabs>
          <w:tab w:val="left" w:pos="2430"/>
          <w:tab w:val="left" w:pos="3960"/>
          <w:tab w:val="left" w:pos="5760"/>
          <w:tab w:val="left" w:pos="7560"/>
        </w:tabs>
        <w:spacing w:before="60" w:after="120" w:line="240" w:lineRule="auto"/>
        <w:ind w:left="720"/>
        <w:rPr>
          <w:sz w:val="36"/>
          <w:szCs w:val="36"/>
        </w:rPr>
      </w:pP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Not at all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 xml:space="preserve">Slightly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Moderately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Quite a bit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Extremely</w:t>
      </w:r>
    </w:p>
    <w:p w14:paraId="51A7263E" w14:textId="77777777" w:rsidR="00CE3D6B" w:rsidRDefault="006D51F1">
      <w:pPr>
        <w:widowControl/>
        <w:numPr>
          <w:ilvl w:val="0"/>
          <w:numId w:val="11"/>
        </w:numPr>
        <w:spacing w:after="120" w:line="250" w:lineRule="atLeast"/>
        <w:ind w:right="1267" w:hanging="41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sz w:val="25"/>
          <w:szCs w:val="25"/>
        </w:rPr>
        <w:t>lea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use an 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 xml:space="preserve">X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to tell us 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z w:val="25"/>
          <w:szCs w:val="25"/>
        </w:rPr>
        <w:t>ow</w:t>
      </w:r>
      <w:r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z w:val="25"/>
          <w:szCs w:val="25"/>
        </w:rPr>
        <w:t>ure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z w:val="25"/>
          <w:szCs w:val="25"/>
        </w:rPr>
        <w:t>ou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z w:val="25"/>
          <w:szCs w:val="25"/>
        </w:rPr>
        <w:t>ou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z w:val="25"/>
          <w:szCs w:val="25"/>
        </w:rPr>
        <w:t>lo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sz w:val="25"/>
          <w:szCs w:val="25"/>
        </w:rPr>
        <w:t>ing a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ct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s. </w:t>
      </w:r>
    </w:p>
    <w:tbl>
      <w:tblPr>
        <w:tblpPr w:leftFromText="187" w:rightFromText="187" w:vertAnchor="text" w:tblpY="1"/>
        <w:tblOverlap w:val="never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  <w:gridCol w:w="1530"/>
        <w:gridCol w:w="1710"/>
        <w:gridCol w:w="990"/>
        <w:gridCol w:w="990"/>
        <w:gridCol w:w="1260"/>
      </w:tblGrid>
      <w:tr w:rsidR="00CE3D6B" w14:paraId="6F0AC894" w14:textId="77777777">
        <w:trPr>
          <w:trHeight w:hRule="exact" w:val="288"/>
        </w:trPr>
        <w:tc>
          <w:tcPr>
            <w:tcW w:w="4315" w:type="dxa"/>
            <w:tcBorders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1472F4EA" w14:textId="77777777" w:rsidR="00CE3D6B" w:rsidRDefault="00CE3D6B">
            <w:pPr>
              <w:spacing w:line="240" w:lineRule="auto"/>
              <w:ind w:left="460" w:right="77" w:hanging="360"/>
              <w:rPr>
                <w:color w:val="000000"/>
                <w:sz w:val="25"/>
                <w:szCs w:val="25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192A6710" w14:textId="77777777" w:rsidR="00CE3D6B" w:rsidRDefault="006D51F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Not at all sure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0AC0912E" w14:textId="77777777" w:rsidR="00CE3D6B" w:rsidRDefault="006D51F1">
            <w:pPr>
              <w:spacing w:line="240" w:lineRule="auto"/>
              <w:ind w:right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Somewhat sure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188E4650" w14:textId="77777777" w:rsidR="00CE3D6B" w:rsidRDefault="006D51F1">
            <w:pPr>
              <w:spacing w:line="240" w:lineRule="auto"/>
              <w:ind w:right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Neutral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252C322C" w14:textId="77777777" w:rsidR="00CE3D6B" w:rsidRDefault="006D51F1">
            <w:pPr>
              <w:spacing w:line="240" w:lineRule="auto"/>
              <w:ind w:right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Sure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2B8D83EC" w14:textId="77777777" w:rsidR="00CE3D6B" w:rsidRDefault="006D51F1">
            <w:pPr>
              <w:spacing w:line="240" w:lineRule="auto"/>
              <w:ind w:right="7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Very Sure</w:t>
            </w:r>
          </w:p>
        </w:tc>
      </w:tr>
      <w:tr w:rsidR="00CE3D6B" w14:paraId="3BF8F86E" w14:textId="77777777">
        <w:trPr>
          <w:trHeight w:hRule="exact" w:val="317"/>
        </w:trPr>
        <w:tc>
          <w:tcPr>
            <w:tcW w:w="4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0BBDB96C" w14:textId="77777777" w:rsidR="00CE3D6B" w:rsidRDefault="006D51F1">
            <w:pPr>
              <w:spacing w:line="240" w:lineRule="auto"/>
              <w:ind w:left="460" w:right="77" w:hanging="36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87F2E31" w14:textId="77777777" w:rsidR="00CE3D6B" w:rsidRDefault="00CE3D6B">
            <w:pPr>
              <w:spacing w:line="240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21BCBFF" w14:textId="77777777" w:rsidR="00CE3D6B" w:rsidRDefault="00CE3D6B">
            <w:pPr>
              <w:spacing w:line="240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4F6D9FF8" w14:textId="77777777" w:rsidR="00CE3D6B" w:rsidRDefault="00CE3D6B">
            <w:pPr>
              <w:spacing w:line="216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3B9EDEFC" w14:textId="77777777" w:rsidR="00CE3D6B" w:rsidRDefault="00CE3D6B">
            <w:pPr>
              <w:spacing w:line="216" w:lineRule="auto"/>
              <w:ind w:left="102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58DD46FB" w14:textId="77777777" w:rsidR="00CE3D6B" w:rsidRDefault="00CE3D6B">
            <w:pPr>
              <w:spacing w:line="216" w:lineRule="auto"/>
              <w:ind w:left="102"/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CE3D6B" w14:paraId="7DE3C3FA" w14:textId="77777777">
        <w:trPr>
          <w:trHeight w:hRule="exact" w:val="317"/>
        </w:trPr>
        <w:tc>
          <w:tcPr>
            <w:tcW w:w="4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595F675B" w14:textId="77777777" w:rsidR="00CE3D6B" w:rsidRDefault="006D51F1">
            <w:pPr>
              <w:spacing w:line="240" w:lineRule="auto"/>
              <w:ind w:left="460" w:right="107" w:hanging="36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edu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C0CEE44" w14:textId="77777777" w:rsidR="00CE3D6B" w:rsidRDefault="00CE3D6B">
            <w:pPr>
              <w:spacing w:line="240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71D893C" w14:textId="77777777" w:rsidR="00CE3D6B" w:rsidRDefault="00CE3D6B">
            <w:pPr>
              <w:spacing w:line="240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2326972B" w14:textId="77777777" w:rsidR="00CE3D6B" w:rsidRDefault="00CE3D6B">
            <w:pPr>
              <w:spacing w:line="216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1A821455" w14:textId="77777777" w:rsidR="00CE3D6B" w:rsidRDefault="00CE3D6B">
            <w:pPr>
              <w:spacing w:line="216" w:lineRule="auto"/>
              <w:ind w:left="102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0B52ADD7" w14:textId="77777777" w:rsidR="00CE3D6B" w:rsidRDefault="00CE3D6B">
            <w:pPr>
              <w:spacing w:line="216" w:lineRule="auto"/>
              <w:ind w:left="102"/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CE3D6B" w14:paraId="5DB10776" w14:textId="77777777">
        <w:trPr>
          <w:trHeight w:hRule="exact" w:val="317"/>
        </w:trPr>
        <w:tc>
          <w:tcPr>
            <w:tcW w:w="4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25E25AD6" w14:textId="77777777" w:rsidR="00CE3D6B" w:rsidRDefault="006D51F1">
            <w:pPr>
              <w:spacing w:line="240" w:lineRule="auto"/>
              <w:ind w:left="460" w:right="760" w:hanging="36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can increase my flexibility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7C397E2" w14:textId="77777777" w:rsidR="00CE3D6B" w:rsidRDefault="00CE3D6B">
            <w:pPr>
              <w:spacing w:line="240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5A6B8A2" w14:textId="77777777" w:rsidR="00CE3D6B" w:rsidRDefault="00CE3D6B">
            <w:pPr>
              <w:spacing w:line="240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0805D853" w14:textId="77777777" w:rsidR="00CE3D6B" w:rsidRDefault="00CE3D6B">
            <w:pPr>
              <w:spacing w:line="216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6348A7D7" w14:textId="77777777" w:rsidR="00CE3D6B" w:rsidRDefault="00CE3D6B">
            <w:pPr>
              <w:spacing w:line="216" w:lineRule="auto"/>
              <w:ind w:left="102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755BCC14" w14:textId="77777777" w:rsidR="00CE3D6B" w:rsidRDefault="00CE3D6B">
            <w:pPr>
              <w:spacing w:line="216" w:lineRule="auto"/>
              <w:ind w:left="102"/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CE3D6B" w14:paraId="6C261AB8" w14:textId="77777777">
        <w:trPr>
          <w:trHeight w:hRule="exact" w:val="317"/>
        </w:trPr>
        <w:tc>
          <w:tcPr>
            <w:tcW w:w="4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6B781ECB" w14:textId="77777777" w:rsidR="00CE3D6B" w:rsidRDefault="006D51F1">
            <w:pPr>
              <w:spacing w:line="240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A424548" w14:textId="77777777" w:rsidR="00CE3D6B" w:rsidRDefault="00CE3D6B">
            <w:pPr>
              <w:spacing w:line="240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B68DEF4" w14:textId="77777777" w:rsidR="00CE3D6B" w:rsidRDefault="00CE3D6B">
            <w:pPr>
              <w:spacing w:line="240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613E23F6" w14:textId="77777777" w:rsidR="00CE3D6B" w:rsidRDefault="00CE3D6B">
            <w:pPr>
              <w:spacing w:line="216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27F66EBC" w14:textId="77777777" w:rsidR="00CE3D6B" w:rsidRDefault="00CE3D6B">
            <w:pPr>
              <w:spacing w:line="216" w:lineRule="auto"/>
              <w:ind w:left="102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3402D806" w14:textId="77777777" w:rsidR="00CE3D6B" w:rsidRDefault="00CE3D6B">
            <w:pPr>
              <w:spacing w:line="216" w:lineRule="auto"/>
              <w:ind w:left="102"/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CE3D6B" w14:paraId="7DEA1731" w14:textId="77777777">
        <w:trPr>
          <w:trHeight w:hRule="exact" w:val="317"/>
        </w:trPr>
        <w:tc>
          <w:tcPr>
            <w:tcW w:w="4315" w:type="dxa"/>
            <w:tcBorders>
              <w:top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0CDBFC0F" w14:textId="77777777" w:rsidR="00CE3D6B" w:rsidRDefault="006D51F1">
            <w:pPr>
              <w:spacing w:line="240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e.  I can become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 steady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my feet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E617E9F" w14:textId="77777777" w:rsidR="00CE3D6B" w:rsidRDefault="00CE3D6B">
            <w:pPr>
              <w:spacing w:line="240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D439C4A" w14:textId="77777777" w:rsidR="00CE3D6B" w:rsidRDefault="00CE3D6B">
            <w:pPr>
              <w:spacing w:line="240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15CF868C" w14:textId="77777777" w:rsidR="00CE3D6B" w:rsidRDefault="00CE3D6B">
            <w:pPr>
              <w:spacing w:line="216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55695D29" w14:textId="77777777" w:rsidR="00CE3D6B" w:rsidRDefault="00CE3D6B">
            <w:pPr>
              <w:spacing w:line="216" w:lineRule="auto"/>
              <w:ind w:left="102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4627BF7E" w14:textId="77777777" w:rsidR="00CE3D6B" w:rsidRDefault="00CE3D6B">
            <w:pPr>
              <w:spacing w:line="216" w:lineRule="auto"/>
              <w:ind w:left="102"/>
              <w:jc w:val="center"/>
              <w:rPr>
                <w:color w:val="000000"/>
                <w:sz w:val="25"/>
                <w:szCs w:val="25"/>
              </w:rPr>
            </w:pPr>
          </w:p>
        </w:tc>
      </w:tr>
    </w:tbl>
    <w:p w14:paraId="1888AB83" w14:textId="77777777" w:rsidR="00CE3D6B" w:rsidRDefault="006D51F1" w:rsidP="00F50803">
      <w:pPr>
        <w:widowControl/>
        <w:numPr>
          <w:ilvl w:val="0"/>
          <w:numId w:val="12"/>
        </w:numPr>
        <w:spacing w:before="240" w:line="240" w:lineRule="auto"/>
        <w:ind w:hanging="41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What best describes your activity level? </w:t>
      </w:r>
    </w:p>
    <w:p w14:paraId="4E288C0B" w14:textId="77777777" w:rsidR="00CE3D6B" w:rsidRDefault="006D51F1">
      <w:pPr>
        <w:widowControl/>
        <w:pBdr>
          <w:left w:val="none" w:sz="0" w:space="3" w:color="auto"/>
        </w:pBdr>
        <w:spacing w:line="240" w:lineRule="auto"/>
        <w:ind w:left="806"/>
        <w:rPr>
          <w:sz w:val="36"/>
          <w:szCs w:val="36"/>
        </w:rPr>
      </w:pP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Vigorously active for at least 30 min, 3 times per week</w:t>
      </w:r>
    </w:p>
    <w:p w14:paraId="04915878" w14:textId="77777777" w:rsidR="00CE3D6B" w:rsidRDefault="006D51F1">
      <w:pPr>
        <w:widowControl/>
        <w:pBdr>
          <w:left w:val="none" w:sz="0" w:space="3" w:color="auto"/>
        </w:pBdr>
        <w:spacing w:line="240" w:lineRule="auto"/>
        <w:ind w:left="806"/>
        <w:rPr>
          <w:sz w:val="36"/>
          <w:szCs w:val="36"/>
        </w:rPr>
      </w:pP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Moderately active at least 3 times per week</w:t>
      </w:r>
    </w:p>
    <w:p w14:paraId="56FB983C" w14:textId="77777777" w:rsidR="00CE3D6B" w:rsidRDefault="006D51F1">
      <w:pPr>
        <w:widowControl/>
        <w:spacing w:line="240" w:lineRule="auto"/>
        <w:ind w:left="80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Seldom active, preferring sedentary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activities</w:t>
      </w:r>
      <w:proofErr w:type="gramEnd"/>
    </w:p>
    <w:p w14:paraId="0BCEB91D" w14:textId="5C90477A" w:rsidR="00F50803" w:rsidRDefault="00F50803" w:rsidP="00F50803">
      <w:pPr>
        <w:widowControl/>
        <w:spacing w:before="240" w:line="240" w:lineRule="auto"/>
        <w:ind w:left="360"/>
        <w:rPr>
          <w:sz w:val="36"/>
          <w:szCs w:val="36"/>
        </w:rPr>
      </w:pPr>
      <w:r w:rsidRPr="00D04CF1">
        <w:rPr>
          <w:rFonts w:ascii="Times New Roman" w:eastAsia="Times New Roman" w:hAnsi="Times New Roman" w:cs="Times New Roman"/>
          <w:sz w:val="25"/>
          <w:szCs w:val="25"/>
        </w:rPr>
        <w:t>16. What is your zip code? ____________________</w:t>
      </w:r>
    </w:p>
    <w:p w14:paraId="21BB1DA8" w14:textId="08F477E0" w:rsidR="00CE3D6B" w:rsidRDefault="006D51F1" w:rsidP="00D04CF1">
      <w:pPr>
        <w:spacing w:before="120"/>
        <w:jc w:val="center"/>
      </w:pPr>
      <w:r>
        <w:rPr>
          <w:rFonts w:ascii="Times New Roman" w:eastAsia="Times New Roman" w:hAnsi="Times New Roman" w:cs="Times New Roman"/>
        </w:rPr>
        <w:t>Page 2 of 2</w:t>
      </w:r>
    </w:p>
    <w:sectPr w:rsidR="00CE3D6B" w:rsidSect="00157280">
      <w:headerReference w:type="default" r:id="rId7"/>
      <w:type w:val="continuous"/>
      <w:pgSz w:w="12240" w:h="15840"/>
      <w:pgMar w:top="456" w:right="900" w:bottom="1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974EA" w14:textId="77777777" w:rsidR="00496992" w:rsidRDefault="00496992">
      <w:pPr>
        <w:spacing w:line="240" w:lineRule="auto"/>
      </w:pPr>
      <w:r>
        <w:separator/>
      </w:r>
    </w:p>
  </w:endnote>
  <w:endnote w:type="continuationSeparator" w:id="0">
    <w:p w14:paraId="2A7D9E48" w14:textId="77777777" w:rsidR="00496992" w:rsidRDefault="00496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E20CE" w14:textId="77777777" w:rsidR="00496992" w:rsidRDefault="00496992">
      <w:pPr>
        <w:spacing w:line="240" w:lineRule="auto"/>
      </w:pPr>
      <w:r>
        <w:separator/>
      </w:r>
    </w:p>
  </w:footnote>
  <w:footnote w:type="continuationSeparator" w:id="0">
    <w:p w14:paraId="3BDC541F" w14:textId="77777777" w:rsidR="00496992" w:rsidRDefault="00496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9194" w14:textId="4D2EB1A2" w:rsidR="00D04CF1" w:rsidRPr="00F50803" w:rsidRDefault="00D04CF1" w:rsidP="00D04CF1">
    <w:pPr>
      <w:spacing w:after="120" w:line="240" w:lineRule="auto"/>
      <w:jc w:val="right"/>
      <w:rPr>
        <w:sz w:val="24"/>
        <w:szCs w:val="24"/>
      </w:rPr>
    </w:pPr>
    <w:r>
      <w:rPr>
        <w:sz w:val="24"/>
        <w:szCs w:val="24"/>
      </w:rPr>
      <w:t>MARYMOUNT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3702417">
    <w:abstractNumId w:val="0"/>
  </w:num>
  <w:num w:numId="2" w16cid:durableId="192306844">
    <w:abstractNumId w:val="1"/>
  </w:num>
  <w:num w:numId="3" w16cid:durableId="535702195">
    <w:abstractNumId w:val="2"/>
  </w:num>
  <w:num w:numId="4" w16cid:durableId="1641960374">
    <w:abstractNumId w:val="3"/>
  </w:num>
  <w:num w:numId="5" w16cid:durableId="737443357">
    <w:abstractNumId w:val="4"/>
  </w:num>
  <w:num w:numId="6" w16cid:durableId="1357005854">
    <w:abstractNumId w:val="5"/>
  </w:num>
  <w:num w:numId="7" w16cid:durableId="1040593661">
    <w:abstractNumId w:val="6"/>
  </w:num>
  <w:num w:numId="8" w16cid:durableId="76830253">
    <w:abstractNumId w:val="7"/>
  </w:num>
  <w:num w:numId="9" w16cid:durableId="1612669311">
    <w:abstractNumId w:val="8"/>
  </w:num>
  <w:num w:numId="10" w16cid:durableId="1158574159">
    <w:abstractNumId w:val="9"/>
  </w:num>
  <w:num w:numId="11" w16cid:durableId="1523858430">
    <w:abstractNumId w:val="10"/>
  </w:num>
  <w:num w:numId="12" w16cid:durableId="2348955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6B"/>
    <w:rsid w:val="00035410"/>
    <w:rsid w:val="000B04DF"/>
    <w:rsid w:val="00157280"/>
    <w:rsid w:val="002A0787"/>
    <w:rsid w:val="00496992"/>
    <w:rsid w:val="00685302"/>
    <w:rsid w:val="006D0FBB"/>
    <w:rsid w:val="006D51F1"/>
    <w:rsid w:val="007F2767"/>
    <w:rsid w:val="008F0A50"/>
    <w:rsid w:val="00A16C0E"/>
    <w:rsid w:val="00AA2BE2"/>
    <w:rsid w:val="00B632A8"/>
    <w:rsid w:val="00B65755"/>
    <w:rsid w:val="00BD1970"/>
    <w:rsid w:val="00C37CE2"/>
    <w:rsid w:val="00CE3D6B"/>
    <w:rsid w:val="00D04CF1"/>
    <w:rsid w:val="00D5495A"/>
    <w:rsid w:val="00E24CFC"/>
    <w:rsid w:val="00F5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62924"/>
  <w15:docId w15:val="{2DF5AC97-C73C-4923-8614-9215F21C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widowControl w:val="0"/>
      <w:spacing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2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280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72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280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50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Cathy Elrod</cp:lastModifiedBy>
  <cp:revision>4</cp:revision>
  <dcterms:created xsi:type="dcterms:W3CDTF">2023-07-11T13:11:00Z</dcterms:created>
  <dcterms:modified xsi:type="dcterms:W3CDTF">2023-07-17T14:29:00Z</dcterms:modified>
</cp:coreProperties>
</file>