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F6E0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u w:val="single"/>
        </w:rPr>
        <w:t>Admin Use Only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ipa</w:t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.: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The facilitator or program staff should complete this part of the form and mark the sequential number of the participant to the name on the attendance form. </w:t>
      </w:r>
    </w:p>
    <w:p w14:paraId="0EA5BF8D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State abbreviation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 __ __ (e.g., NY, VA, etc.)   </w:t>
      </w:r>
    </w:p>
    <w:p w14:paraId="07B24557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First four letters of the site name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__ __ </w:t>
      </w:r>
    </w:p>
    <w:p w14:paraId="5D1AC829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Start date of program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/ __ __ / __ __ (e.g., 12/01/19)  </w:t>
      </w:r>
    </w:p>
    <w:p w14:paraId="677DB784" w14:textId="77777777" w:rsidR="00387751" w:rsidRPr="00AA2BE2" w:rsidRDefault="00387751" w:rsidP="00387751">
      <w:pPr>
        <w:shd w:val="clear" w:color="auto" w:fill="DDD9C3"/>
        <w:spacing w:before="2"/>
        <w:ind w:right="432"/>
        <w:rPr>
          <w:sz w:val="18"/>
          <w:szCs w:val="18"/>
          <w:lang w:val="fr-FR"/>
        </w:rPr>
      </w:pPr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 xml:space="preserve">Participant </w:t>
      </w:r>
      <w:proofErr w:type="spellStart"/>
      <w:proofErr w:type="gramStart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>number</w:t>
      </w:r>
      <w:proofErr w:type="spell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>:</w:t>
      </w:r>
      <w:proofErr w:type="gram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__ __ (e.g., 01, 02, 03, etc.) </w:t>
      </w:r>
    </w:p>
    <w:p w14:paraId="369C756A" w14:textId="38F024C9" w:rsidR="00E916FE" w:rsidRPr="00387751" w:rsidRDefault="00301412" w:rsidP="00387751">
      <w:pPr>
        <w:spacing w:before="41" w:line="240" w:lineRule="auto"/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SAIL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pant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Post Program Survey</w:t>
      </w:r>
    </w:p>
    <w:p w14:paraId="2B51284B" w14:textId="77777777" w:rsidR="00E916FE" w:rsidRDefault="00000000" w:rsidP="00553BBB">
      <w:pPr>
        <w:widowControl/>
        <w:numPr>
          <w:ilvl w:val="0"/>
          <w:numId w:val="1"/>
        </w:numPr>
        <w:pBdr>
          <w:left w:val="none" w:sz="0" w:space="3" w:color="auto"/>
        </w:pBdr>
        <w:spacing w:before="240" w:after="120" w:line="240" w:lineRule="auto"/>
        <w:ind w:left="7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ener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63839558" w14:textId="77777777" w:rsidR="00E916FE" w:rsidRDefault="00000000">
      <w:pPr>
        <w:widowControl/>
        <w:pBdr>
          <w:left w:val="none" w:sz="0" w:space="3" w:color="auto"/>
        </w:pBdr>
        <w:tabs>
          <w:tab w:val="left" w:pos="2430"/>
          <w:tab w:val="left" w:pos="4320"/>
          <w:tab w:val="left" w:pos="5670"/>
          <w:tab w:val="left" w:pos="6930"/>
        </w:tabs>
        <w:spacing w:after="120" w:line="216" w:lineRule="auto"/>
        <w:ind w:left="720" w:right="86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Excellent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Very Good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Good</w:t>
      </w:r>
      <w:proofErr w:type="spellEnd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Fair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</w:p>
    <w:p w14:paraId="4A05317A" w14:textId="77777777" w:rsidR="00E916FE" w:rsidRDefault="00000000">
      <w:pPr>
        <w:widowControl/>
        <w:numPr>
          <w:ilvl w:val="0"/>
          <w:numId w:val="2"/>
        </w:numPr>
        <w:pBdr>
          <w:left w:val="none" w:sz="0" w:space="3" w:color="auto"/>
        </w:pBdr>
        <w:spacing w:before="240" w:after="120" w:line="240" w:lineRule="auto"/>
        <w:ind w:left="734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How often do you feel lonely or isolated from those around you?</w:t>
      </w:r>
    </w:p>
    <w:p w14:paraId="4447ED5C" w14:textId="77777777" w:rsidR="00E916FE" w:rsidRDefault="00000000">
      <w:pPr>
        <w:widowControl/>
        <w:pBdr>
          <w:left w:val="none" w:sz="0" w:space="3" w:color="auto"/>
        </w:pBdr>
        <w:spacing w:after="24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Rarely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Often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Always</w:t>
      </w:r>
    </w:p>
    <w:p w14:paraId="1669CCAC" w14:textId="77777777" w:rsidR="00E916FE" w:rsidRDefault="00000000">
      <w:pPr>
        <w:spacing w:line="240" w:lineRule="auto"/>
        <w:ind w:left="180" w:right="670"/>
        <w:rPr>
          <w:sz w:val="25"/>
          <w:szCs w:val="25"/>
        </w:rPr>
      </w:pPr>
      <w:bookmarkStart w:id="0" w:name="_Hlk64793306"/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ew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qu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y a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pe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</w:p>
    <w:p w14:paraId="73DDABB0" w14:textId="499E2268" w:rsidR="00E916FE" w:rsidRDefault="00000000">
      <w:pPr>
        <w:widowControl/>
        <w:numPr>
          <w:ilvl w:val="0"/>
          <w:numId w:val="3"/>
        </w:numPr>
        <w:pBdr>
          <w:left w:val="none" w:sz="0" w:space="3" w:color="auto"/>
        </w:pBdr>
        <w:tabs>
          <w:tab w:val="left" w:pos="7110"/>
          <w:tab w:val="left" w:pos="8280"/>
        </w:tabs>
        <w:spacing w:before="240" w:after="120" w:line="240" w:lineRule="auto"/>
        <w:ind w:left="734" w:right="403"/>
        <w:rPr>
          <w:rFonts w:ascii="Times New Roman" w:eastAsia="Times New Roman" w:hAnsi="Times New Roman" w:cs="Times New Roman"/>
          <w:sz w:val="25"/>
          <w:szCs w:val="25"/>
        </w:rPr>
      </w:pPr>
      <w:r w:rsidRPr="00E8063D">
        <w:rPr>
          <w:rFonts w:ascii="Times New Roman" w:eastAsia="Times New Roman" w:hAnsi="Times New Roman" w:cs="Times New Roman"/>
          <w:b/>
          <w:bCs/>
          <w:sz w:val="25"/>
          <w:szCs w:val="25"/>
        </w:rPr>
        <w:t>Since this program began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how many times have you fallen?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None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 w:rsidR="00E8063D"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sz w:val="25"/>
          <w:szCs w:val="25"/>
        </w:rPr>
        <w:t>____times</w:t>
      </w:r>
    </w:p>
    <w:p w14:paraId="1A106A8A" w14:textId="77777777" w:rsidR="00E916FE" w:rsidRDefault="00000000">
      <w:pPr>
        <w:widowControl/>
        <w:spacing w:after="120" w:line="238" w:lineRule="auto"/>
        <w:ind w:left="1080" w:right="43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position w:val="-1"/>
          <w:sz w:val="25"/>
          <w:szCs w:val="25"/>
        </w:rPr>
        <w:t>If you fell since the program began:</w:t>
      </w:r>
    </w:p>
    <w:p w14:paraId="02D3DD52" w14:textId="77777777" w:rsidR="00E916FE" w:rsidRDefault="00000000">
      <w:pPr>
        <w:widowControl/>
        <w:numPr>
          <w:ilvl w:val="0"/>
          <w:numId w:val="4"/>
        </w:numPr>
        <w:pBdr>
          <w:left w:val="none" w:sz="0" w:space="4" w:color="auto"/>
        </w:pBdr>
        <w:spacing w:line="238" w:lineRule="auto"/>
        <w:ind w:left="1440" w:right="580"/>
        <w:rPr>
          <w:rFonts w:ascii="Times New Roman" w:eastAsia="Times New Roman" w:hAnsi="Times New Roman" w:cs="Times New Roman"/>
          <w:spacing w:val="-7"/>
          <w:sz w:val="25"/>
          <w:szCs w:val="25"/>
        </w:rPr>
      </w:pP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ny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inju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n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th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vi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d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g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)</w:t>
      </w:r>
    </w:p>
    <w:p w14:paraId="14DE3436" w14:textId="77777777" w:rsidR="00E916FE" w:rsidRDefault="00000000">
      <w:pPr>
        <w:tabs>
          <w:tab w:val="left" w:pos="2740"/>
        </w:tabs>
        <w:spacing w:before="240" w:after="120" w:line="240" w:lineRule="auto"/>
        <w:ind w:left="1987"/>
        <w:rPr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ab/>
        <w:t xml:space="preserve"> </w:t>
      </w:r>
      <w:r>
        <w:rPr>
          <w:sz w:val="25"/>
          <w:szCs w:val="25"/>
          <w:u w:val="single"/>
        </w:rPr>
        <w:tab/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nu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</w:p>
    <w:p w14:paraId="2B85AF8C" w14:textId="77777777" w:rsidR="00E916FE" w:rsidRDefault="00000000">
      <w:pPr>
        <w:widowControl/>
        <w:numPr>
          <w:ilvl w:val="0"/>
          <w:numId w:val="5"/>
        </w:numPr>
        <w:pBdr>
          <w:left w:val="none" w:sz="0" w:space="3" w:color="auto"/>
        </w:pBdr>
        <w:spacing w:before="43" w:line="240" w:lineRule="auto"/>
        <w:ind w:left="14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Did you tell anyone, such as a family member, friend, or healthcare provider about this fall, </w:t>
      </w:r>
    </w:p>
    <w:p w14:paraId="42AC539E" w14:textId="77777777" w:rsidR="00E916FE" w:rsidRDefault="00000000">
      <w:pPr>
        <w:widowControl/>
        <w:spacing w:after="120" w:line="240" w:lineRule="auto"/>
        <w:ind w:left="144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whether or not it resulted in an injury?</w:t>
      </w:r>
    </w:p>
    <w:p w14:paraId="6810B25B" w14:textId="77777777" w:rsidR="00E916FE" w:rsidRDefault="00000000">
      <w:pPr>
        <w:widowControl/>
        <w:pBdr>
          <w:left w:val="none" w:sz="0" w:space="3" w:color="auto"/>
        </w:pBdr>
        <w:tabs>
          <w:tab w:val="left" w:pos="2610"/>
        </w:tabs>
        <w:spacing w:after="120"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639744B8" w14:textId="77777777" w:rsidR="00E916FE" w:rsidRDefault="00000000">
      <w:pPr>
        <w:spacing w:after="120" w:line="240" w:lineRule="auto"/>
        <w:ind w:left="446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c. what happened after you fell?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(Please check all that apply)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14:paraId="3D3423C1" w14:textId="77777777" w:rsidR="00E916FE" w:rsidRDefault="00000000">
      <w:pPr>
        <w:widowControl/>
        <w:pBdr>
          <w:left w:val="none" w:sz="0" w:space="3" w:color="auto"/>
        </w:pBdr>
        <w:tabs>
          <w:tab w:val="left" w:pos="5670"/>
        </w:tabs>
        <w:spacing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 to the Emergency Room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Was admitted to the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proofErr w:type="gramEnd"/>
    </w:p>
    <w:p w14:paraId="144C85F2" w14:textId="77777777" w:rsidR="00E916FE" w:rsidRDefault="00000000">
      <w:pPr>
        <w:widowControl/>
        <w:tabs>
          <w:tab w:val="left" w:pos="5670"/>
        </w:tabs>
        <w:spacing w:after="120" w:line="240" w:lineRule="auto"/>
        <w:ind w:left="144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Visited my Primary Care Physician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Did not seek medical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care</w:t>
      </w:r>
      <w:proofErr w:type="gramEnd"/>
    </w:p>
    <w:p w14:paraId="56BB5ECB" w14:textId="77777777" w:rsidR="00E916FE" w:rsidRDefault="00000000">
      <w:pPr>
        <w:widowControl/>
        <w:numPr>
          <w:ilvl w:val="0"/>
          <w:numId w:val="6"/>
        </w:numPr>
        <w:pBdr>
          <w:left w:val="none" w:sz="0" w:space="3" w:color="auto"/>
        </w:pBdr>
        <w:spacing w:before="240" w:line="240" w:lineRule="auto"/>
        <w:ind w:left="7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ing?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6D306F54" w14:textId="77777777" w:rsidR="00E916FE" w:rsidRDefault="00000000">
      <w:pPr>
        <w:widowControl/>
        <w:tabs>
          <w:tab w:val="left" w:pos="2430"/>
          <w:tab w:val="left" w:pos="3960"/>
          <w:tab w:val="left" w:pos="57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A little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Somewhat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 lot</w:t>
      </w:r>
    </w:p>
    <w:p w14:paraId="762BE4B2" w14:textId="77777777" w:rsidR="00E916FE" w:rsidRDefault="00000000">
      <w:pPr>
        <w:widowControl/>
        <w:numPr>
          <w:ilvl w:val="0"/>
          <w:numId w:val="7"/>
        </w:numPr>
        <w:pBdr>
          <w:left w:val="none" w:sz="0" w:space="3" w:color="auto"/>
        </w:pBdr>
        <w:spacing w:before="240" w:after="120" w:line="240" w:lineRule="auto"/>
        <w:ind w:left="734"/>
        <w:rPr>
          <w:rFonts w:ascii="Times New Roman" w:eastAsia="Times New Roman" w:hAnsi="Times New Roman" w:cs="Times New Roman"/>
          <w:sz w:val="25"/>
          <w:szCs w:val="25"/>
        </w:rPr>
      </w:pPr>
      <w:bookmarkStart w:id="1" w:name="_Hlk64793463"/>
      <w:bookmarkEnd w:id="0"/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uring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ks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hat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ent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red 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ial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ies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ne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bors</w:t>
      </w:r>
      <w:proofErr w:type="gramEnd"/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s?</w:t>
      </w:r>
    </w:p>
    <w:p w14:paraId="0CF1722F" w14:textId="77777777" w:rsidR="00E916FE" w:rsidRDefault="00000000">
      <w:pPr>
        <w:widowControl/>
        <w:tabs>
          <w:tab w:val="left" w:pos="2430"/>
          <w:tab w:val="left" w:pos="3960"/>
          <w:tab w:val="left" w:pos="5760"/>
          <w:tab w:val="left" w:pos="75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Slightly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Moderately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Quite a bit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Extremely</w:t>
      </w:r>
    </w:p>
    <w:bookmarkEnd w:id="1"/>
    <w:p w14:paraId="25B62FBF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59526E7A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4A653216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273F41D2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40CCE83C" w14:textId="77777777" w:rsidR="00E916FE" w:rsidRDefault="00000000">
      <w:pPr>
        <w:widowControl/>
        <w:spacing w:line="240" w:lineRule="auto"/>
        <w:jc w:val="center"/>
      </w:pPr>
      <w:r>
        <w:rPr>
          <w:rFonts w:ascii="Times New Roman" w:eastAsia="Times New Roman" w:hAnsi="Times New Roman" w:cs="Times New Roman"/>
          <w:spacing w:val="-1"/>
        </w:rPr>
        <w:t>Page 1 of 2</w:t>
      </w:r>
    </w:p>
    <w:p w14:paraId="0FF62290" w14:textId="77777777" w:rsidR="00E916FE" w:rsidRDefault="00000000">
      <w:pPr>
        <w:widowControl/>
        <w:spacing w:line="240" w:lineRule="auto"/>
      </w:pPr>
      <w:r>
        <w:br w:type="page"/>
      </w:r>
    </w:p>
    <w:p w14:paraId="70989CD7" w14:textId="77777777" w:rsidR="00E916FE" w:rsidRDefault="00000000">
      <w:pPr>
        <w:spacing w:after="12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ost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rogr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32"/>
          <w:szCs w:val="32"/>
        </w:rPr>
        <w:t>(c</w:t>
      </w:r>
      <w:r>
        <w:rPr>
          <w:rFonts w:ascii="Times New Roman" w:eastAsia="Times New Roman" w:hAnsi="Times New Roman" w:cs="Times New Roman"/>
          <w:spacing w:val="-1"/>
          <w:position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1"/>
          <w:position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32"/>
          <w:szCs w:val="32"/>
        </w:rPr>
        <w:t>nue</w:t>
      </w:r>
      <w:r>
        <w:rPr>
          <w:rFonts w:ascii="Times New Roman" w:eastAsia="Times New Roman" w:hAnsi="Times New Roman" w:cs="Times New Roman"/>
          <w:spacing w:val="-3"/>
          <w:position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>)</w:t>
      </w:r>
    </w:p>
    <w:p w14:paraId="29C5DC98" w14:textId="77777777" w:rsidR="00E916FE" w:rsidRDefault="00000000" w:rsidP="00B444E6">
      <w:pPr>
        <w:widowControl/>
        <w:numPr>
          <w:ilvl w:val="0"/>
          <w:numId w:val="8"/>
        </w:numPr>
        <w:pBdr>
          <w:left w:val="none" w:sz="0" w:space="3" w:color="auto"/>
        </w:pBdr>
        <w:spacing w:before="240" w:after="120" w:line="240" w:lineRule="auto"/>
        <w:ind w:right="12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lea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use an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to tell us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ow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ure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ing 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s. </w:t>
      </w:r>
    </w:p>
    <w:tbl>
      <w:tblPr>
        <w:tblpPr w:leftFromText="187" w:rightFromText="187" w:vertAnchor="text" w:tblpY="1"/>
        <w:tblOverlap w:val="never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530"/>
        <w:gridCol w:w="1710"/>
        <w:gridCol w:w="990"/>
        <w:gridCol w:w="990"/>
        <w:gridCol w:w="1260"/>
      </w:tblGrid>
      <w:tr w:rsidR="00E916FE" w14:paraId="73D1B5F4" w14:textId="77777777">
        <w:trPr>
          <w:trHeight w:hRule="exact" w:val="288"/>
        </w:trPr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6AC69B2" w14:textId="77777777" w:rsidR="00E916FE" w:rsidRDefault="00E916FE">
            <w:pPr>
              <w:spacing w:line="240" w:lineRule="auto"/>
              <w:ind w:left="460" w:right="77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F5F872A" w14:textId="77777777" w:rsidR="00E916FE" w:rsidRDefault="0000000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at all sure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ED12442" w14:textId="77777777" w:rsidR="00E916FE" w:rsidRDefault="00000000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sure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868D530" w14:textId="77777777" w:rsidR="00E916FE" w:rsidRDefault="00000000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8C76AC6" w14:textId="77777777" w:rsidR="00E916FE" w:rsidRDefault="00000000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558340E" w14:textId="77777777" w:rsidR="00E916FE" w:rsidRDefault="00000000">
            <w:pPr>
              <w:spacing w:line="240" w:lineRule="auto"/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Very Sure</w:t>
            </w:r>
          </w:p>
        </w:tc>
      </w:tr>
      <w:tr w:rsidR="00E916FE" w14:paraId="14D5417F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F3E4CAC" w14:textId="77777777" w:rsidR="00E916FE" w:rsidRDefault="00000000">
            <w:pPr>
              <w:spacing w:line="240" w:lineRule="auto"/>
              <w:ind w:left="460" w:right="7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4104637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F627CC1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058CA9D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9619BFD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0AA002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702D443F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43E70BD" w14:textId="77777777" w:rsidR="00E916FE" w:rsidRDefault="00000000">
            <w:pPr>
              <w:spacing w:line="240" w:lineRule="auto"/>
              <w:ind w:left="460" w:right="10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77F290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A1760C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B3A8E63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075589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0D5410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6B5782EB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3A00B64" w14:textId="77777777" w:rsidR="00E916FE" w:rsidRDefault="00000000">
            <w:pPr>
              <w:spacing w:line="240" w:lineRule="auto"/>
              <w:ind w:left="460" w:right="7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increase my flexibility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DE1C162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8C4C66F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FFD77A7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9E407A8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065E2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65632C8E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7464F69" w14:textId="77777777" w:rsidR="00E916FE" w:rsidRDefault="00000000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F61211E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C408205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1C8D90C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13B9C64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6EB8BE9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2E2B482F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8B1254B" w14:textId="77777777" w:rsidR="00E916FE" w:rsidRDefault="00000000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 I can become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steady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my feet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EF082B1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BD28EF9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7C3DC05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FDC856E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9F7B016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14:paraId="4D7D0738" w14:textId="77777777" w:rsidR="00E916FE" w:rsidRDefault="00000000" w:rsidP="00553BBB">
      <w:pPr>
        <w:widowControl/>
        <w:numPr>
          <w:ilvl w:val="0"/>
          <w:numId w:val="9"/>
        </w:numPr>
        <w:pBdr>
          <w:left w:val="none" w:sz="0" w:space="3" w:color="auto"/>
        </w:pBdr>
        <w:spacing w:before="24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What best describes your activity level? </w:t>
      </w:r>
    </w:p>
    <w:p w14:paraId="508AC882" w14:textId="77777777" w:rsidR="00E916FE" w:rsidRDefault="00000000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Vigorously active for at least 30 min, 3 times per week</w:t>
      </w:r>
    </w:p>
    <w:p w14:paraId="773B02E8" w14:textId="77777777" w:rsidR="00E916FE" w:rsidRDefault="00000000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Moderately active at least 3 times per week</w:t>
      </w:r>
    </w:p>
    <w:p w14:paraId="2DEB7CC3" w14:textId="77777777" w:rsidR="00E916FE" w:rsidRDefault="00000000">
      <w:pPr>
        <w:widowControl/>
        <w:spacing w:after="120"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Seldom active, preferring sedentary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activities</w:t>
      </w:r>
      <w:proofErr w:type="gramEnd"/>
    </w:p>
    <w:p w14:paraId="3E1E0FB2" w14:textId="77777777" w:rsidR="00E916FE" w:rsidRDefault="00000000" w:rsidP="00553BBB">
      <w:pPr>
        <w:widowControl/>
        <w:numPr>
          <w:ilvl w:val="0"/>
          <w:numId w:val="10"/>
        </w:numPr>
        <w:pBdr>
          <w:left w:val="none" w:sz="0" w:space="3" w:color="auto"/>
        </w:pBdr>
        <w:spacing w:before="240" w:after="120" w:line="316" w:lineRule="atLeast"/>
        <w:ind w:left="734" w:right="155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lea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 use an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X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ell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houg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bo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his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rogra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tbl>
      <w:tblPr>
        <w:tblW w:w="10710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1080"/>
        <w:gridCol w:w="1080"/>
        <w:gridCol w:w="1530"/>
        <w:gridCol w:w="733"/>
        <w:gridCol w:w="1080"/>
      </w:tblGrid>
      <w:tr w:rsidR="00E916FE" w14:paraId="567A8BB4" w14:textId="77777777">
        <w:trPr>
          <w:trHeight w:hRule="exact" w:val="622"/>
        </w:trPr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24CE4C0" w14:textId="77777777" w:rsidR="00E916FE" w:rsidRDefault="00000000">
            <w:pPr>
              <w:widowControl/>
              <w:spacing w:line="316" w:lineRule="atLeast"/>
              <w:ind w:right="155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AF05F5B" w14:textId="77777777" w:rsidR="00E916FE" w:rsidRDefault="00E916FE">
            <w:pPr>
              <w:spacing w:line="315" w:lineRule="atLeast"/>
              <w:ind w:left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2871C71" w14:textId="77777777" w:rsidR="00E916FE" w:rsidRDefault="00000000">
            <w:pPr>
              <w:spacing w:line="268" w:lineRule="atLeast"/>
              <w:ind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Disagree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45B1AF4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625DEE0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Neither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</w:t>
            </w:r>
            <w:proofErr w:type="gramEnd"/>
          </w:p>
          <w:p w14:paraId="25E42838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 disagree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CE7B51A" w14:textId="77777777" w:rsidR="00E916FE" w:rsidRDefault="0000000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01B683C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Strongly Agree</w:t>
            </w:r>
          </w:p>
        </w:tc>
      </w:tr>
      <w:tr w:rsidR="00E916FE" w14:paraId="3E1185A3" w14:textId="77777777">
        <w:trPr>
          <w:trHeight w:hRule="exact" w:val="893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64E644A" w14:textId="77777777" w:rsidR="00E916FE" w:rsidRDefault="00000000">
            <w:pPr>
              <w:spacing w:line="240" w:lineRule="auto"/>
              <w:ind w:left="345" w:right="77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for falling.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86A33EF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D575BDA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B6B6FC5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3ABAD8A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2D39DD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108E266E" w14:textId="77777777">
        <w:trPr>
          <w:trHeight w:hRule="exact" w:val="605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1409A74" w14:textId="77777777" w:rsidR="00E916FE" w:rsidRDefault="00000000">
            <w:pPr>
              <w:spacing w:line="240" w:lineRule="auto"/>
              <w:ind w:left="345" w:right="107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6721E9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30D825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84F2A5C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018FFF0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A1F5F0C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7F8C4D6E" w14:textId="77777777">
        <w:trPr>
          <w:trHeight w:hRule="exact" w:val="605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864FFFC" w14:textId="77777777" w:rsidR="00E916FE" w:rsidRDefault="00000000">
            <w:pPr>
              <w:spacing w:line="240" w:lineRule="auto"/>
              <w:ind w:left="345" w:right="760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5BD3EF7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8254A19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99855A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41BE1AF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ADB884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0F187366" w14:textId="77777777">
        <w:trPr>
          <w:trHeight w:hRule="exact" w:val="333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4837EFB" w14:textId="77777777" w:rsidR="00E916FE" w:rsidRDefault="00000000">
            <w:pPr>
              <w:spacing w:line="240" w:lineRule="auto"/>
              <w:ind w:left="345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3AB2D24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8EF7C44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67F33C3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8F1B1BC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B3C305F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6D77E72C" w14:textId="77777777">
        <w:trPr>
          <w:trHeight w:hRule="exact" w:val="603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80FBD16" w14:textId="77777777" w:rsidR="00E916FE" w:rsidRDefault="00000000">
            <w:pPr>
              <w:spacing w:line="240" w:lineRule="auto"/>
              <w:ind w:left="345" w:right="32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program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iend 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ED5D533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C60E80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CB35BD2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7D64F24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3A71FB2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152D04AD" w14:textId="77777777">
        <w:trPr>
          <w:trHeight w:hRule="exact" w:val="331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BEC7866" w14:textId="77777777" w:rsidR="00E916FE" w:rsidRDefault="00000000">
            <w:pPr>
              <w:widowControl/>
              <w:numPr>
                <w:ilvl w:val="0"/>
                <w:numId w:val="11"/>
              </w:numPr>
              <w:pBdr>
                <w:left w:val="none" w:sz="0" w:space="1" w:color="auto"/>
              </w:pBdr>
              <w:spacing w:line="240" w:lineRule="auto"/>
              <w:ind w:left="345" w:right="32" w:hanging="27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reduced my fear of falling.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9D3ACCF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8994D2D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C32983A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C06E3F3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F63DD48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47FBE3D1" w14:textId="77777777">
        <w:trPr>
          <w:trHeight w:hRule="exact" w:val="331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B191B70" w14:textId="77777777" w:rsidR="00E916FE" w:rsidRDefault="00000000">
            <w:pPr>
              <w:widowControl/>
              <w:numPr>
                <w:ilvl w:val="0"/>
                <w:numId w:val="12"/>
              </w:numPr>
              <w:spacing w:line="240" w:lineRule="auto"/>
              <w:ind w:left="345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plan to continue to exercise.</w:t>
            </w:r>
          </w:p>
          <w:p w14:paraId="0D3E998B" w14:textId="77777777" w:rsidR="00E916FE" w:rsidRDefault="00E916FE">
            <w:pPr>
              <w:spacing w:line="240" w:lineRule="auto"/>
              <w:ind w:left="345" w:right="32" w:hanging="27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59514BB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3491C5B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6D1A168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329DE2A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83C9A64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336C4E22" w14:textId="77777777">
        <w:trPr>
          <w:trHeight w:hRule="exact" w:val="605"/>
        </w:trPr>
        <w:tc>
          <w:tcPr>
            <w:tcW w:w="5207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55FB2A7" w14:textId="77777777" w:rsidR="00E916FE" w:rsidRDefault="00000000">
            <w:pPr>
              <w:widowControl/>
              <w:numPr>
                <w:ilvl w:val="0"/>
                <w:numId w:val="13"/>
              </w:numPr>
              <w:spacing w:line="240" w:lineRule="auto"/>
              <w:ind w:left="345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made safety modifications in my home, such as installing grab bars or securing loose rugs.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3556F75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FA1BD95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AF2F46A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59766F1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54FCA0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CFE372E" w14:textId="77777777" w:rsidR="00E916FE" w:rsidRDefault="00000000" w:rsidP="00553BBB">
      <w:pPr>
        <w:widowControl/>
        <w:numPr>
          <w:ilvl w:val="0"/>
          <w:numId w:val="14"/>
        </w:numPr>
        <w:pBdr>
          <w:left w:val="none" w:sz="0" w:space="3" w:color="auto"/>
        </w:pBdr>
        <w:spacing w:before="360" w:after="120" w:line="240" w:lineRule="auto"/>
        <w:ind w:left="734" w:right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s prog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am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hat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c</w:t>
      </w:r>
      <w:r>
        <w:rPr>
          <w:rFonts w:ascii="Times New Roman" w:eastAsia="Times New Roman" w:hAnsi="Times New Roman" w:cs="Times New Roman"/>
          <w:sz w:val="25"/>
          <w:szCs w:val="25"/>
        </w:rPr>
        <w:t>han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 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l?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Ch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eck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l t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pp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sz w:val="25"/>
          <w:szCs w:val="25"/>
        </w:rPr>
        <w:t>y</w:t>
      </w:r>
      <w:proofErr w:type="gramEnd"/>
    </w:p>
    <w:tbl>
      <w:tblPr>
        <w:tblW w:w="10924" w:type="dxa"/>
        <w:tblInd w:w="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0581"/>
      </w:tblGrid>
      <w:tr w:rsidR="00E916FE" w14:paraId="2F42CE88" w14:textId="77777777">
        <w:trPr>
          <w:trHeight w:val="29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97CED5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1DE6832B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bout how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</w:t>
            </w:r>
          </w:p>
        </w:tc>
      </w:tr>
      <w:tr w:rsidR="00E916FE" w14:paraId="455E81F8" w14:textId="77777777">
        <w:trPr>
          <w:trHeight w:val="317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F9FCF1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0169729C" w14:textId="77777777" w:rsidR="00E916FE" w:rsidRDefault="00000000">
            <w:pPr>
              <w:widowControl/>
              <w:spacing w:before="25"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eal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position w:val="4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ider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how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position w:val="4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4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g</w:t>
            </w:r>
          </w:p>
        </w:tc>
      </w:tr>
      <w:tr w:rsidR="00E916FE" w14:paraId="6ED128E5" w14:textId="77777777">
        <w:trPr>
          <w:trHeight w:val="32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ACE2E2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6488CA99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Had my vision checked</w:t>
            </w:r>
          </w:p>
        </w:tc>
      </w:tr>
      <w:tr w:rsidR="00E916FE" w14:paraId="0590192A" w14:textId="77777777">
        <w:trPr>
          <w:trHeight w:val="317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1AC6CF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4349E983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Had my medications reviewed by a health care provider or pharmacist</w:t>
            </w:r>
          </w:p>
        </w:tc>
      </w:tr>
      <w:tr w:rsidR="00E916FE" w14:paraId="2E136A15" w14:textId="77777777">
        <w:trPr>
          <w:trHeight w:val="3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221A2E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2B5319D9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Participated in or plan to participate in another fall prevention program in my community</w:t>
            </w:r>
          </w:p>
        </w:tc>
      </w:tr>
    </w:tbl>
    <w:p w14:paraId="39D96FB6" w14:textId="77777777" w:rsidR="00E916FE" w:rsidRDefault="00E916FE">
      <w:pPr>
        <w:widowControl/>
        <w:spacing w:before="25" w:line="240" w:lineRule="auto"/>
        <w:ind w:left="738" w:right="310"/>
        <w:rPr>
          <w:sz w:val="25"/>
          <w:szCs w:val="25"/>
        </w:rPr>
      </w:pPr>
    </w:p>
    <w:p w14:paraId="44D6EB27" w14:textId="77777777" w:rsidR="00553BBB" w:rsidRDefault="00553BBB">
      <w:pPr>
        <w:widowControl/>
        <w:spacing w:before="25" w:line="240" w:lineRule="auto"/>
        <w:ind w:left="738" w:right="310"/>
        <w:rPr>
          <w:sz w:val="25"/>
          <w:szCs w:val="25"/>
        </w:rPr>
      </w:pPr>
    </w:p>
    <w:p w14:paraId="46EB4F98" w14:textId="77777777" w:rsidR="00553BBB" w:rsidRDefault="00553BBB">
      <w:pPr>
        <w:widowControl/>
        <w:spacing w:before="25" w:line="240" w:lineRule="auto"/>
        <w:ind w:left="738" w:right="310"/>
        <w:rPr>
          <w:sz w:val="25"/>
          <w:szCs w:val="25"/>
        </w:rPr>
      </w:pPr>
    </w:p>
    <w:p w14:paraId="659F68EA" w14:textId="77777777" w:rsidR="00E916FE" w:rsidRDefault="00000000">
      <w:pPr>
        <w:widowControl/>
        <w:spacing w:line="240" w:lineRule="auto"/>
        <w:ind w:left="738" w:right="310"/>
        <w:jc w:val="center"/>
      </w:pPr>
      <w:r>
        <w:rPr>
          <w:rFonts w:ascii="Times New Roman" w:eastAsia="Times New Roman" w:hAnsi="Times New Roman" w:cs="Times New Roman"/>
        </w:rPr>
        <w:t>Page 2 of 2</w:t>
      </w:r>
    </w:p>
    <w:p w14:paraId="2CD442E4" w14:textId="2B207873" w:rsidR="00E916FE" w:rsidRDefault="00E916FE">
      <w:pPr>
        <w:widowControl/>
        <w:spacing w:after="200"/>
        <w:rPr>
          <w:sz w:val="16"/>
          <w:szCs w:val="16"/>
        </w:rPr>
      </w:pPr>
    </w:p>
    <w:sectPr w:rsidR="00E916FE">
      <w:headerReference w:type="default" r:id="rId7"/>
      <w:pgSz w:w="12240" w:h="15840"/>
      <w:pgMar w:top="990" w:right="18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9EB1" w14:textId="77777777" w:rsidR="002E5080" w:rsidRDefault="002E5080">
      <w:pPr>
        <w:spacing w:line="240" w:lineRule="auto"/>
      </w:pPr>
      <w:r>
        <w:separator/>
      </w:r>
    </w:p>
  </w:endnote>
  <w:endnote w:type="continuationSeparator" w:id="0">
    <w:p w14:paraId="1A802080" w14:textId="77777777" w:rsidR="002E5080" w:rsidRDefault="002E5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4745" w14:textId="77777777" w:rsidR="002E5080" w:rsidRDefault="002E5080">
      <w:pPr>
        <w:spacing w:line="240" w:lineRule="auto"/>
      </w:pPr>
      <w:r>
        <w:separator/>
      </w:r>
    </w:p>
  </w:footnote>
  <w:footnote w:type="continuationSeparator" w:id="0">
    <w:p w14:paraId="58A672FE" w14:textId="77777777" w:rsidR="002E5080" w:rsidRDefault="002E5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7847" w14:textId="461B4D5A" w:rsidR="00E916FE" w:rsidRPr="00D16C5A" w:rsidRDefault="00D16C5A" w:rsidP="00387751">
    <w:pPr>
      <w:spacing w:after="120" w:line="240" w:lineRule="auto"/>
      <w:ind w:right="403"/>
      <w:jc w:val="right"/>
      <w:rPr>
        <w:sz w:val="24"/>
        <w:szCs w:val="24"/>
      </w:rPr>
    </w:pPr>
    <w:r>
      <w:rPr>
        <w:sz w:val="24"/>
        <w:szCs w:val="24"/>
      </w:rPr>
      <w:t>MARYMOUNT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707486">
    <w:abstractNumId w:val="0"/>
  </w:num>
  <w:num w:numId="2" w16cid:durableId="1516731679">
    <w:abstractNumId w:val="1"/>
  </w:num>
  <w:num w:numId="3" w16cid:durableId="1990160628">
    <w:abstractNumId w:val="2"/>
  </w:num>
  <w:num w:numId="4" w16cid:durableId="191119274">
    <w:abstractNumId w:val="3"/>
  </w:num>
  <w:num w:numId="5" w16cid:durableId="1660039350">
    <w:abstractNumId w:val="4"/>
  </w:num>
  <w:num w:numId="6" w16cid:durableId="1754817418">
    <w:abstractNumId w:val="5"/>
  </w:num>
  <w:num w:numId="7" w16cid:durableId="575478914">
    <w:abstractNumId w:val="6"/>
  </w:num>
  <w:num w:numId="8" w16cid:durableId="1033850402">
    <w:abstractNumId w:val="7"/>
  </w:num>
  <w:num w:numId="9" w16cid:durableId="427585459">
    <w:abstractNumId w:val="8"/>
  </w:num>
  <w:num w:numId="10" w16cid:durableId="153113524">
    <w:abstractNumId w:val="9"/>
  </w:num>
  <w:num w:numId="11" w16cid:durableId="1415588277">
    <w:abstractNumId w:val="10"/>
  </w:num>
  <w:num w:numId="12" w16cid:durableId="991329120">
    <w:abstractNumId w:val="11"/>
  </w:num>
  <w:num w:numId="13" w16cid:durableId="1688828224">
    <w:abstractNumId w:val="12"/>
  </w:num>
  <w:num w:numId="14" w16cid:durableId="17318784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FE"/>
    <w:rsid w:val="002E5080"/>
    <w:rsid w:val="00301412"/>
    <w:rsid w:val="00387751"/>
    <w:rsid w:val="00405517"/>
    <w:rsid w:val="00553BBB"/>
    <w:rsid w:val="005E0E07"/>
    <w:rsid w:val="00607FBB"/>
    <w:rsid w:val="00AC23B3"/>
    <w:rsid w:val="00B444E6"/>
    <w:rsid w:val="00BE1B62"/>
    <w:rsid w:val="00CB5A84"/>
    <w:rsid w:val="00D16C5A"/>
    <w:rsid w:val="00D4501D"/>
    <w:rsid w:val="00E8063D"/>
    <w:rsid w:val="00E916FE"/>
    <w:rsid w:val="00E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B15BD"/>
  <w15:docId w15:val="{7D6EF13F-A281-9841-9AED-8CB897F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5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6C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5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Elrod</cp:lastModifiedBy>
  <cp:revision>4</cp:revision>
  <dcterms:created xsi:type="dcterms:W3CDTF">2023-07-11T13:12:00Z</dcterms:created>
  <dcterms:modified xsi:type="dcterms:W3CDTF">2023-07-17T14:29:00Z</dcterms:modified>
</cp:coreProperties>
</file>